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DA" w:rsidRPr="00737330" w:rsidRDefault="00AC21CF" w:rsidP="00DE2AF4">
      <w:pPr>
        <w:pStyle w:val="Nagwek2"/>
        <w:ind w:left="0" w:firstLine="360"/>
        <w:jc w:val="right"/>
        <w:rPr>
          <w:rFonts w:ascii="Tahoma" w:hAnsi="Tahoma" w:cs="Tahoma"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127000</wp:posOffset>
            </wp:positionV>
            <wp:extent cx="630000" cy="723600"/>
            <wp:effectExtent l="0" t="0" r="0" b="0"/>
            <wp:wrapNone/>
            <wp:docPr id="1" name="Obraz 1" descr="C:\Users\Biuro\AppData\Local\Microsoft\Windows\INetCacheContent.Word\Krynica m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AppData\Local\Microsoft\Windows\INetCacheContent.Word\Krynica mors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1527174</wp:posOffset>
            </wp:positionH>
            <wp:positionV relativeFrom="paragraph">
              <wp:posOffset>-2540</wp:posOffset>
            </wp:positionV>
            <wp:extent cx="1220051" cy="10134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G_TW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27" cy="101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C11">
        <w:rPr>
          <w:rFonts w:ascii="Tahoma" w:hAnsi="Tahoma" w:cs="Tahoma"/>
          <w:noProof/>
          <w:sz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133985</wp:posOffset>
            </wp:positionV>
            <wp:extent cx="781050" cy="659130"/>
            <wp:effectExtent l="19050" t="0" r="0" b="0"/>
            <wp:wrapNone/>
            <wp:docPr id="3" name="Obraz 3" descr="2_logo_wersja rozszerzona_pionowa_pol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logo_wersja rozszerzona_pionowa_pol_cmyk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FEA" w:rsidRPr="00737330">
        <w:rPr>
          <w:rFonts w:ascii="Tahoma" w:hAnsi="Tahoma" w:cs="Tahoma"/>
          <w:sz w:val="20"/>
        </w:rPr>
        <w:t xml:space="preserve">                                                  </w:t>
      </w:r>
    </w:p>
    <w:p w:rsidR="005231DA" w:rsidRPr="00162BA6" w:rsidRDefault="005231DA">
      <w:pPr>
        <w:jc w:val="center"/>
        <w:rPr>
          <w:rFonts w:ascii="Tahoma" w:hAnsi="Tahoma" w:cs="Tahoma"/>
          <w:b/>
          <w:sz w:val="22"/>
          <w:szCs w:val="20"/>
        </w:rPr>
      </w:pPr>
    </w:p>
    <w:p w:rsidR="00737330" w:rsidRDefault="00737330" w:rsidP="00E02375">
      <w:pPr>
        <w:tabs>
          <w:tab w:val="left" w:pos="420"/>
        </w:tabs>
        <w:spacing w:line="276" w:lineRule="auto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ab/>
      </w:r>
    </w:p>
    <w:p w:rsidR="00296611" w:rsidRDefault="00296611" w:rsidP="007130F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235AF" w:rsidRDefault="00D235AF" w:rsidP="007130F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F1293" w:rsidRDefault="004F1293" w:rsidP="007130F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231DA" w:rsidRPr="00A7025A" w:rsidRDefault="00104FEA" w:rsidP="007130F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025A">
        <w:rPr>
          <w:rFonts w:ascii="Tahoma" w:hAnsi="Tahoma" w:cs="Tahoma"/>
          <w:b/>
          <w:sz w:val="22"/>
          <w:szCs w:val="22"/>
        </w:rPr>
        <w:t>Program</w:t>
      </w:r>
    </w:p>
    <w:p w:rsidR="005231DA" w:rsidRPr="00D235AF" w:rsidRDefault="0057253A" w:rsidP="007130FF">
      <w:pPr>
        <w:pStyle w:val="Nagwek2"/>
        <w:spacing w:line="360" w:lineRule="auto"/>
        <w:ind w:left="0" w:firstLine="360"/>
        <w:jc w:val="center"/>
        <w:rPr>
          <w:rFonts w:ascii="Tahoma" w:hAnsi="Tahoma" w:cs="Tahoma"/>
          <w:b w:val="0"/>
          <w:sz w:val="22"/>
          <w:szCs w:val="22"/>
        </w:rPr>
      </w:pPr>
      <w:r w:rsidRPr="00D235AF">
        <w:rPr>
          <w:rFonts w:ascii="Tahoma" w:hAnsi="Tahoma" w:cs="Tahoma"/>
          <w:b w:val="0"/>
          <w:sz w:val="22"/>
          <w:szCs w:val="22"/>
        </w:rPr>
        <w:t>XL</w:t>
      </w:r>
      <w:r w:rsidR="005F606F" w:rsidRPr="00D235AF">
        <w:rPr>
          <w:rFonts w:ascii="Tahoma" w:hAnsi="Tahoma" w:cs="Tahoma"/>
          <w:b w:val="0"/>
          <w:sz w:val="22"/>
          <w:szCs w:val="22"/>
        </w:rPr>
        <w:t>I</w:t>
      </w:r>
      <w:r w:rsidR="00296611" w:rsidRPr="00D235AF">
        <w:rPr>
          <w:rFonts w:ascii="Tahoma" w:hAnsi="Tahoma" w:cs="Tahoma"/>
          <w:b w:val="0"/>
          <w:sz w:val="22"/>
          <w:szCs w:val="22"/>
        </w:rPr>
        <w:t>X</w:t>
      </w:r>
      <w:r w:rsidR="00104FEA" w:rsidRPr="00D235AF">
        <w:rPr>
          <w:rFonts w:ascii="Tahoma" w:hAnsi="Tahoma" w:cs="Tahoma"/>
          <w:b w:val="0"/>
          <w:sz w:val="22"/>
          <w:szCs w:val="22"/>
        </w:rPr>
        <w:t xml:space="preserve"> Walnego Zebrania Delegatów</w:t>
      </w:r>
      <w:r w:rsidR="00737330" w:rsidRPr="00D235AF">
        <w:rPr>
          <w:rFonts w:ascii="Tahoma" w:hAnsi="Tahoma" w:cs="Tahoma"/>
          <w:b w:val="0"/>
          <w:sz w:val="22"/>
          <w:szCs w:val="22"/>
        </w:rPr>
        <w:t xml:space="preserve"> </w:t>
      </w:r>
      <w:r w:rsidR="00104FEA" w:rsidRPr="00D235AF">
        <w:rPr>
          <w:rFonts w:ascii="Tahoma" w:hAnsi="Tahoma" w:cs="Tahoma"/>
          <w:b w:val="0"/>
          <w:sz w:val="22"/>
          <w:szCs w:val="22"/>
        </w:rPr>
        <w:t>Związku Miast i Gmin Morskich</w:t>
      </w:r>
    </w:p>
    <w:p w:rsidR="0057253A" w:rsidRPr="00D235AF" w:rsidRDefault="00296611" w:rsidP="007130F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D235AF">
        <w:rPr>
          <w:rFonts w:ascii="Tahoma" w:hAnsi="Tahoma" w:cs="Tahoma"/>
          <w:sz w:val="22"/>
          <w:szCs w:val="22"/>
        </w:rPr>
        <w:t>Krynica Morska, 23-24 marca 2017</w:t>
      </w:r>
      <w:r w:rsidR="0057253A" w:rsidRPr="00D235AF">
        <w:rPr>
          <w:rFonts w:ascii="Tahoma" w:hAnsi="Tahoma" w:cs="Tahoma"/>
          <w:sz w:val="22"/>
          <w:szCs w:val="22"/>
        </w:rPr>
        <w:t>r.</w:t>
      </w:r>
      <w:r w:rsidR="00737330" w:rsidRPr="00D235AF">
        <w:rPr>
          <w:rFonts w:ascii="Tahoma" w:hAnsi="Tahoma" w:cs="Tahoma"/>
          <w:sz w:val="22"/>
          <w:szCs w:val="22"/>
        </w:rPr>
        <w:t xml:space="preserve"> </w:t>
      </w:r>
    </w:p>
    <w:p w:rsidR="005F606F" w:rsidRPr="00D235AF" w:rsidRDefault="005F606F" w:rsidP="00296611">
      <w:pPr>
        <w:spacing w:line="360" w:lineRule="auto"/>
        <w:ind w:firstLine="708"/>
        <w:jc w:val="center"/>
        <w:rPr>
          <w:rFonts w:ascii="Tahoma" w:hAnsi="Tahoma" w:cs="Tahoma"/>
          <w:sz w:val="22"/>
          <w:szCs w:val="22"/>
        </w:rPr>
      </w:pPr>
      <w:r w:rsidRPr="00D235AF">
        <w:rPr>
          <w:rFonts w:ascii="Tahoma" w:hAnsi="Tahoma" w:cs="Tahoma"/>
          <w:sz w:val="22"/>
          <w:szCs w:val="22"/>
        </w:rPr>
        <w:t xml:space="preserve">Hotel </w:t>
      </w:r>
      <w:r w:rsidR="00296611" w:rsidRPr="00D235AF">
        <w:rPr>
          <w:rFonts w:ascii="Tahoma" w:hAnsi="Tahoma" w:cs="Tahoma"/>
          <w:sz w:val="22"/>
          <w:szCs w:val="22"/>
        </w:rPr>
        <w:t>Continental, ul. Przyjaźni 30, 82-120 Krynica Morska</w:t>
      </w:r>
      <w:r w:rsidRPr="00D235AF">
        <w:rPr>
          <w:rFonts w:ascii="Tahoma" w:hAnsi="Tahoma" w:cs="Tahoma"/>
          <w:sz w:val="22"/>
          <w:szCs w:val="22"/>
        </w:rPr>
        <w:tab/>
      </w:r>
      <w:r w:rsidRPr="00D235AF">
        <w:rPr>
          <w:rFonts w:ascii="Tahoma" w:hAnsi="Tahoma" w:cs="Tahoma"/>
          <w:sz w:val="22"/>
          <w:szCs w:val="22"/>
        </w:rPr>
        <w:tab/>
      </w:r>
    </w:p>
    <w:p w:rsidR="005231DA" w:rsidRPr="00DC764C" w:rsidRDefault="005F606F" w:rsidP="007130F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C764C">
        <w:rPr>
          <w:rFonts w:ascii="Tahoma" w:hAnsi="Tahoma" w:cs="Tahoma"/>
          <w:sz w:val="22"/>
          <w:szCs w:val="22"/>
        </w:rPr>
        <w:tab/>
      </w:r>
      <w:r w:rsidR="00DC764C">
        <w:rPr>
          <w:rFonts w:ascii="Tahoma" w:hAnsi="Tahoma" w:cs="Tahoma"/>
          <w:sz w:val="22"/>
          <w:szCs w:val="22"/>
        </w:rPr>
        <w:tab/>
      </w:r>
      <w:r w:rsidR="00DC764C" w:rsidRPr="00DC764C">
        <w:rPr>
          <w:rFonts w:ascii="Tahoma" w:hAnsi="Tahoma" w:cs="Tahoma"/>
          <w:sz w:val="22"/>
          <w:szCs w:val="22"/>
        </w:rPr>
        <w:t>projekt</w:t>
      </w:r>
    </w:p>
    <w:p w:rsidR="005231DA" w:rsidRPr="00A7025A" w:rsidRDefault="00162BA6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A7025A">
        <w:rPr>
          <w:rFonts w:ascii="Tahoma" w:hAnsi="Tahoma" w:cs="Tahoma"/>
          <w:b/>
          <w:sz w:val="21"/>
          <w:szCs w:val="21"/>
        </w:rPr>
        <w:t xml:space="preserve">1 dzień </w:t>
      </w:r>
      <w:r w:rsidR="005F606F">
        <w:rPr>
          <w:rFonts w:ascii="Tahoma" w:hAnsi="Tahoma" w:cs="Tahoma"/>
          <w:b/>
          <w:sz w:val="21"/>
          <w:szCs w:val="21"/>
        </w:rPr>
        <w:t>–</w:t>
      </w:r>
      <w:r w:rsidRPr="00A7025A">
        <w:rPr>
          <w:rFonts w:ascii="Tahoma" w:hAnsi="Tahoma" w:cs="Tahoma"/>
          <w:b/>
          <w:sz w:val="21"/>
          <w:szCs w:val="21"/>
        </w:rPr>
        <w:t xml:space="preserve"> </w:t>
      </w:r>
      <w:r w:rsidR="005F606F">
        <w:rPr>
          <w:rFonts w:ascii="Tahoma" w:hAnsi="Tahoma" w:cs="Tahoma"/>
          <w:b/>
          <w:sz w:val="21"/>
          <w:szCs w:val="21"/>
        </w:rPr>
        <w:t>2</w:t>
      </w:r>
      <w:r w:rsidR="00296611">
        <w:rPr>
          <w:rFonts w:ascii="Tahoma" w:hAnsi="Tahoma" w:cs="Tahoma"/>
          <w:b/>
          <w:sz w:val="21"/>
          <w:szCs w:val="21"/>
        </w:rPr>
        <w:t xml:space="preserve">3 marzec </w:t>
      </w:r>
      <w:r w:rsidRPr="00A7025A">
        <w:rPr>
          <w:rFonts w:ascii="Tahoma" w:hAnsi="Tahoma" w:cs="Tahoma"/>
          <w:b/>
          <w:sz w:val="21"/>
          <w:szCs w:val="21"/>
        </w:rPr>
        <w:t>201</w:t>
      </w:r>
      <w:r w:rsidR="00296611">
        <w:rPr>
          <w:rFonts w:ascii="Tahoma" w:hAnsi="Tahoma" w:cs="Tahoma"/>
          <w:b/>
          <w:sz w:val="21"/>
          <w:szCs w:val="21"/>
        </w:rPr>
        <w:t>7</w:t>
      </w:r>
      <w:r w:rsidRPr="00A7025A">
        <w:rPr>
          <w:rFonts w:ascii="Tahoma" w:hAnsi="Tahoma" w:cs="Tahoma"/>
          <w:b/>
          <w:sz w:val="21"/>
          <w:szCs w:val="21"/>
        </w:rPr>
        <w:t>r.</w:t>
      </w:r>
    </w:p>
    <w:p w:rsidR="00162BA6" w:rsidRPr="00A7025A" w:rsidRDefault="00162BA6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5F606F" w:rsidRPr="00D235AF" w:rsidRDefault="00104FEA" w:rsidP="00EF0A07">
      <w:p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1</w:t>
      </w:r>
      <w:r w:rsidR="00DE7A2E" w:rsidRPr="00D235AF">
        <w:rPr>
          <w:rFonts w:ascii="Tahoma" w:hAnsi="Tahoma" w:cs="Tahoma"/>
          <w:sz w:val="21"/>
          <w:szCs w:val="21"/>
        </w:rPr>
        <w:t>2</w:t>
      </w:r>
      <w:r w:rsidRPr="00D235AF">
        <w:rPr>
          <w:rFonts w:ascii="Tahoma" w:hAnsi="Tahoma" w:cs="Tahoma"/>
          <w:sz w:val="21"/>
          <w:szCs w:val="21"/>
        </w:rPr>
        <w:t>:</w:t>
      </w:r>
      <w:r w:rsidR="009D7117" w:rsidRPr="00D235AF">
        <w:rPr>
          <w:rFonts w:ascii="Tahoma" w:hAnsi="Tahoma" w:cs="Tahoma"/>
          <w:sz w:val="21"/>
          <w:szCs w:val="21"/>
        </w:rPr>
        <w:t>0</w:t>
      </w:r>
      <w:r w:rsidRPr="00D235AF">
        <w:rPr>
          <w:rFonts w:ascii="Tahoma" w:hAnsi="Tahoma" w:cs="Tahoma"/>
          <w:sz w:val="21"/>
          <w:szCs w:val="21"/>
        </w:rPr>
        <w:t>0 – 1</w:t>
      </w:r>
      <w:r w:rsidR="00DE7A2E" w:rsidRPr="00D235AF">
        <w:rPr>
          <w:rFonts w:ascii="Tahoma" w:hAnsi="Tahoma" w:cs="Tahoma"/>
          <w:sz w:val="21"/>
          <w:szCs w:val="21"/>
        </w:rPr>
        <w:t>3</w:t>
      </w:r>
      <w:r w:rsidRPr="00D235AF">
        <w:rPr>
          <w:rFonts w:ascii="Tahoma" w:hAnsi="Tahoma" w:cs="Tahoma"/>
          <w:sz w:val="21"/>
          <w:szCs w:val="21"/>
        </w:rPr>
        <w:t>:</w:t>
      </w:r>
      <w:r w:rsidR="005F606F" w:rsidRPr="00D235AF">
        <w:rPr>
          <w:rFonts w:ascii="Tahoma" w:hAnsi="Tahoma" w:cs="Tahoma"/>
          <w:sz w:val="21"/>
          <w:szCs w:val="21"/>
        </w:rPr>
        <w:t>0</w:t>
      </w:r>
      <w:r w:rsidRPr="00D235AF">
        <w:rPr>
          <w:rFonts w:ascii="Tahoma" w:hAnsi="Tahoma" w:cs="Tahoma"/>
          <w:sz w:val="21"/>
          <w:szCs w:val="21"/>
        </w:rPr>
        <w:t>0</w:t>
      </w:r>
      <w:r w:rsidRPr="00D235AF">
        <w:rPr>
          <w:rFonts w:ascii="Tahoma" w:hAnsi="Tahoma" w:cs="Tahoma"/>
          <w:sz w:val="21"/>
          <w:szCs w:val="21"/>
        </w:rPr>
        <w:tab/>
      </w:r>
      <w:r w:rsidR="005F606F" w:rsidRPr="00D235AF">
        <w:rPr>
          <w:rFonts w:ascii="Tahoma" w:hAnsi="Tahoma" w:cs="Tahoma"/>
          <w:sz w:val="21"/>
          <w:szCs w:val="21"/>
        </w:rPr>
        <w:t>Lunch</w:t>
      </w:r>
    </w:p>
    <w:p w:rsidR="005231DA" w:rsidRDefault="005F606F" w:rsidP="00EF0A07">
      <w:p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1</w:t>
      </w:r>
      <w:r w:rsidR="00DE7A2E" w:rsidRPr="00D235AF">
        <w:rPr>
          <w:rFonts w:ascii="Tahoma" w:hAnsi="Tahoma" w:cs="Tahoma"/>
          <w:sz w:val="21"/>
          <w:szCs w:val="21"/>
        </w:rPr>
        <w:t>3</w:t>
      </w:r>
      <w:r w:rsidRPr="00D235AF">
        <w:rPr>
          <w:rFonts w:ascii="Tahoma" w:hAnsi="Tahoma" w:cs="Tahoma"/>
          <w:sz w:val="21"/>
          <w:szCs w:val="21"/>
        </w:rPr>
        <w:t>:</w:t>
      </w:r>
      <w:r w:rsidR="00DE7A2E" w:rsidRPr="00D235AF">
        <w:rPr>
          <w:rFonts w:ascii="Tahoma" w:hAnsi="Tahoma" w:cs="Tahoma"/>
          <w:sz w:val="21"/>
          <w:szCs w:val="21"/>
        </w:rPr>
        <w:t>0</w:t>
      </w:r>
      <w:r w:rsidRPr="00D235AF">
        <w:rPr>
          <w:rFonts w:ascii="Tahoma" w:hAnsi="Tahoma" w:cs="Tahoma"/>
          <w:sz w:val="21"/>
          <w:szCs w:val="21"/>
        </w:rPr>
        <w:t xml:space="preserve">0 </w:t>
      </w:r>
      <w:r w:rsidR="00DE7A2E" w:rsidRPr="00D235AF">
        <w:rPr>
          <w:rFonts w:ascii="Tahoma" w:hAnsi="Tahoma" w:cs="Tahoma"/>
          <w:sz w:val="21"/>
          <w:szCs w:val="21"/>
        </w:rPr>
        <w:t xml:space="preserve">- </w:t>
      </w:r>
      <w:r w:rsidRPr="00D235AF">
        <w:rPr>
          <w:rFonts w:ascii="Tahoma" w:hAnsi="Tahoma" w:cs="Tahoma"/>
          <w:sz w:val="21"/>
          <w:szCs w:val="21"/>
        </w:rPr>
        <w:t xml:space="preserve"> 1</w:t>
      </w:r>
      <w:r w:rsidR="00DE7A2E" w:rsidRPr="00D235AF">
        <w:rPr>
          <w:rFonts w:ascii="Tahoma" w:hAnsi="Tahoma" w:cs="Tahoma"/>
          <w:sz w:val="21"/>
          <w:szCs w:val="21"/>
        </w:rPr>
        <w:t>3</w:t>
      </w:r>
      <w:r w:rsidRPr="00D235AF">
        <w:rPr>
          <w:rFonts w:ascii="Tahoma" w:hAnsi="Tahoma" w:cs="Tahoma"/>
          <w:sz w:val="21"/>
          <w:szCs w:val="21"/>
        </w:rPr>
        <w:t>:</w:t>
      </w:r>
      <w:r w:rsidR="00DE7A2E" w:rsidRPr="00D235AF">
        <w:rPr>
          <w:rFonts w:ascii="Tahoma" w:hAnsi="Tahoma" w:cs="Tahoma"/>
          <w:sz w:val="21"/>
          <w:szCs w:val="21"/>
        </w:rPr>
        <w:t>3</w:t>
      </w:r>
      <w:r w:rsidRPr="00D235AF">
        <w:rPr>
          <w:rFonts w:ascii="Tahoma" w:hAnsi="Tahoma" w:cs="Tahoma"/>
          <w:sz w:val="21"/>
          <w:szCs w:val="21"/>
        </w:rPr>
        <w:t>0</w:t>
      </w:r>
      <w:r w:rsidRPr="00D235AF">
        <w:rPr>
          <w:rFonts w:ascii="Tahoma" w:hAnsi="Tahoma" w:cs="Tahoma"/>
          <w:sz w:val="21"/>
          <w:szCs w:val="21"/>
        </w:rPr>
        <w:tab/>
      </w:r>
      <w:r w:rsidR="00104FEA" w:rsidRPr="00D235AF">
        <w:rPr>
          <w:rFonts w:ascii="Tahoma" w:hAnsi="Tahoma" w:cs="Tahoma"/>
          <w:sz w:val="21"/>
          <w:szCs w:val="21"/>
        </w:rPr>
        <w:t>Rejestracja uczestników</w:t>
      </w:r>
    </w:p>
    <w:p w:rsidR="00FE05B8" w:rsidRDefault="00FE05B8" w:rsidP="00EF0A07">
      <w:pPr>
        <w:spacing w:line="276" w:lineRule="auto"/>
        <w:ind w:left="1416" w:hanging="14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13:30 – 1</w:t>
      </w:r>
      <w:r w:rsidR="00970C61">
        <w:rPr>
          <w:rFonts w:ascii="Tahoma" w:hAnsi="Tahoma" w:cs="Tahoma"/>
          <w:sz w:val="21"/>
          <w:szCs w:val="21"/>
        </w:rPr>
        <w:t>4</w:t>
      </w:r>
      <w:r>
        <w:rPr>
          <w:rFonts w:ascii="Tahoma" w:hAnsi="Tahoma" w:cs="Tahoma"/>
          <w:sz w:val="21"/>
          <w:szCs w:val="21"/>
        </w:rPr>
        <w:t>:</w:t>
      </w:r>
      <w:r w:rsidR="00970C61">
        <w:rPr>
          <w:rFonts w:ascii="Tahoma" w:hAnsi="Tahoma" w:cs="Tahoma"/>
          <w:sz w:val="21"/>
          <w:szCs w:val="21"/>
        </w:rPr>
        <w:t>00</w:t>
      </w:r>
      <w:r>
        <w:rPr>
          <w:rFonts w:ascii="Tahoma" w:hAnsi="Tahoma" w:cs="Tahoma"/>
          <w:sz w:val="21"/>
          <w:szCs w:val="21"/>
        </w:rPr>
        <w:tab/>
      </w:r>
      <w:r w:rsidRPr="00D235AF">
        <w:rPr>
          <w:rFonts w:ascii="Tahoma" w:hAnsi="Tahoma" w:cs="Tahoma"/>
          <w:sz w:val="21"/>
          <w:szCs w:val="21"/>
        </w:rPr>
        <w:t>Otwarcie Obrad  XLVII Walnego Zebrania Delegatów - powitanie uczestników, wystąpienia zaproszonych gości</w:t>
      </w:r>
    </w:p>
    <w:p w:rsidR="00AD3798" w:rsidRDefault="00970C61" w:rsidP="00970C61">
      <w:pPr>
        <w:spacing w:line="276" w:lineRule="auto"/>
        <w:ind w:left="1416" w:hanging="1416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  <w:t>Prezentacja Krynicy Morskiej – Krzysztof Swat, burmistrz Krynicy Morskiej</w:t>
      </w:r>
    </w:p>
    <w:p w:rsidR="00970C61" w:rsidRDefault="00970C61" w:rsidP="00EF0A07">
      <w:pPr>
        <w:pStyle w:val="Zwykytekst"/>
        <w:spacing w:line="276" w:lineRule="auto"/>
        <w:rPr>
          <w:rFonts w:ascii="Tahoma" w:hAnsi="Tahoma" w:cs="Tahoma"/>
        </w:rPr>
      </w:pPr>
    </w:p>
    <w:p w:rsidR="00FE05B8" w:rsidRDefault="00104FEA" w:rsidP="00EF0A07">
      <w:pPr>
        <w:pStyle w:val="Zwykytekst"/>
        <w:spacing w:line="276" w:lineRule="auto"/>
        <w:rPr>
          <w:rFonts w:ascii="Tahoma" w:eastAsia="Times New Roman" w:hAnsi="Tahoma" w:cs="Tahoma"/>
          <w:bCs/>
          <w:lang w:eastAsia="ar-SA"/>
        </w:rPr>
      </w:pPr>
      <w:r w:rsidRPr="00D235AF">
        <w:rPr>
          <w:rFonts w:ascii="Tahoma" w:hAnsi="Tahoma" w:cs="Tahoma"/>
        </w:rPr>
        <w:t>1</w:t>
      </w:r>
      <w:r w:rsidR="00970C61">
        <w:rPr>
          <w:rFonts w:ascii="Tahoma" w:hAnsi="Tahoma" w:cs="Tahoma"/>
        </w:rPr>
        <w:t>4</w:t>
      </w:r>
      <w:r w:rsidRPr="00D235AF">
        <w:rPr>
          <w:rFonts w:ascii="Tahoma" w:hAnsi="Tahoma" w:cs="Tahoma"/>
        </w:rPr>
        <w:t>:</w:t>
      </w:r>
      <w:r w:rsidR="00970C61">
        <w:rPr>
          <w:rFonts w:ascii="Tahoma" w:hAnsi="Tahoma" w:cs="Tahoma"/>
        </w:rPr>
        <w:t>0</w:t>
      </w:r>
      <w:r w:rsidR="004F1293">
        <w:rPr>
          <w:rFonts w:ascii="Tahoma" w:hAnsi="Tahoma" w:cs="Tahoma"/>
        </w:rPr>
        <w:t>0</w:t>
      </w:r>
      <w:r w:rsidRPr="00D235AF">
        <w:rPr>
          <w:rFonts w:ascii="Tahoma" w:hAnsi="Tahoma" w:cs="Tahoma"/>
        </w:rPr>
        <w:t xml:space="preserve"> – 1</w:t>
      </w:r>
      <w:r w:rsidR="00296611" w:rsidRPr="00D235AF">
        <w:rPr>
          <w:rFonts w:ascii="Tahoma" w:hAnsi="Tahoma" w:cs="Tahoma"/>
        </w:rPr>
        <w:t>5</w:t>
      </w:r>
      <w:r w:rsidRPr="00D235AF">
        <w:rPr>
          <w:rFonts w:ascii="Tahoma" w:hAnsi="Tahoma" w:cs="Tahoma"/>
        </w:rPr>
        <w:t>:</w:t>
      </w:r>
      <w:r w:rsidR="00296611" w:rsidRPr="00D235AF">
        <w:rPr>
          <w:rFonts w:ascii="Tahoma" w:hAnsi="Tahoma" w:cs="Tahoma"/>
        </w:rPr>
        <w:t>3</w:t>
      </w:r>
      <w:r w:rsidRPr="00D235AF">
        <w:rPr>
          <w:rFonts w:ascii="Tahoma" w:hAnsi="Tahoma" w:cs="Tahoma"/>
        </w:rPr>
        <w:t>0</w:t>
      </w:r>
      <w:r w:rsidRPr="00D235AF">
        <w:rPr>
          <w:rFonts w:ascii="Tahoma" w:hAnsi="Tahoma" w:cs="Tahoma"/>
        </w:rPr>
        <w:tab/>
      </w:r>
      <w:r w:rsidR="00AD3798">
        <w:rPr>
          <w:rFonts w:ascii="Tahoma" w:hAnsi="Tahoma" w:cs="Tahoma"/>
        </w:rPr>
        <w:t xml:space="preserve">Debata </w:t>
      </w:r>
      <w:r w:rsidR="005F606F" w:rsidRPr="00D235AF">
        <w:rPr>
          <w:rFonts w:ascii="Tahoma" w:hAnsi="Tahoma" w:cs="Tahoma"/>
        </w:rPr>
        <w:t>nt.</w:t>
      </w:r>
      <w:r w:rsidR="00843275" w:rsidRPr="00D235AF">
        <w:rPr>
          <w:rFonts w:ascii="Tahoma" w:hAnsi="Tahoma" w:cs="Tahoma"/>
        </w:rPr>
        <w:t>:</w:t>
      </w:r>
      <w:r w:rsidR="005F606F" w:rsidRPr="00D235AF">
        <w:rPr>
          <w:rFonts w:ascii="Tahoma" w:hAnsi="Tahoma" w:cs="Tahoma"/>
        </w:rPr>
        <w:t xml:space="preserve"> </w:t>
      </w:r>
      <w:r w:rsidR="00843275" w:rsidRPr="00D235AF">
        <w:rPr>
          <w:rFonts w:ascii="Tahoma" w:eastAsia="Times New Roman" w:hAnsi="Tahoma" w:cs="Tahoma"/>
          <w:bCs/>
          <w:lang w:eastAsia="ar-SA"/>
        </w:rPr>
        <w:t>"</w:t>
      </w:r>
      <w:r w:rsidR="00FE05B8">
        <w:rPr>
          <w:rFonts w:ascii="Tahoma" w:eastAsia="Times New Roman" w:hAnsi="Tahoma" w:cs="Tahoma"/>
          <w:bCs/>
          <w:lang w:eastAsia="ar-SA"/>
        </w:rPr>
        <w:t xml:space="preserve"> Zmiana strategii rozwoju infrastruktury drogowej i kolejowej – szansa czy </w:t>
      </w:r>
    </w:p>
    <w:p w:rsidR="005231DA" w:rsidRDefault="00FE05B8" w:rsidP="00EF0A07">
      <w:pPr>
        <w:pStyle w:val="Zwykytekst"/>
        <w:spacing w:line="276" w:lineRule="auto"/>
        <w:ind w:left="708" w:firstLine="708"/>
        <w:rPr>
          <w:rFonts w:ascii="Tahoma" w:eastAsia="Times New Roman" w:hAnsi="Tahoma" w:cs="Tahoma"/>
          <w:bCs/>
          <w:lang w:eastAsia="ar-SA"/>
        </w:rPr>
      </w:pPr>
      <w:r>
        <w:rPr>
          <w:rFonts w:ascii="Tahoma" w:eastAsia="Times New Roman" w:hAnsi="Tahoma" w:cs="Tahoma"/>
          <w:bCs/>
          <w:lang w:eastAsia="ar-SA"/>
        </w:rPr>
        <w:t>zagrożenie dla gmin nadmorskich Polski”</w:t>
      </w:r>
      <w:r w:rsidR="00D235AF">
        <w:rPr>
          <w:rFonts w:ascii="Tahoma" w:eastAsia="Times New Roman" w:hAnsi="Tahoma" w:cs="Tahoma"/>
          <w:bCs/>
          <w:lang w:eastAsia="ar-SA"/>
        </w:rPr>
        <w:t>.</w:t>
      </w:r>
    </w:p>
    <w:p w:rsidR="00B7446D" w:rsidRDefault="00B7446D" w:rsidP="00EF0A07">
      <w:pPr>
        <w:pStyle w:val="Zwykytekst"/>
        <w:spacing w:line="276" w:lineRule="auto"/>
        <w:ind w:left="708" w:firstLine="708"/>
        <w:rPr>
          <w:rFonts w:ascii="Tahoma" w:eastAsia="Times New Roman" w:hAnsi="Tahoma" w:cs="Tahoma"/>
          <w:bCs/>
          <w:lang w:eastAsia="ar-SA"/>
        </w:rPr>
      </w:pPr>
    </w:p>
    <w:p w:rsidR="00283F56" w:rsidRDefault="00B7446D" w:rsidP="00EF0A07">
      <w:pPr>
        <w:pStyle w:val="Zwykytekst"/>
        <w:spacing w:line="276" w:lineRule="auto"/>
        <w:ind w:left="708" w:firstLine="708"/>
        <w:rPr>
          <w:rFonts w:ascii="Tahoma" w:hAnsi="Tahoma" w:cs="Tahoma"/>
        </w:rPr>
      </w:pPr>
      <w:r>
        <w:rPr>
          <w:rFonts w:ascii="Tahoma" w:eastAsia="Times New Roman" w:hAnsi="Tahoma" w:cs="Tahoma"/>
          <w:bCs/>
          <w:lang w:eastAsia="ar-SA"/>
        </w:rPr>
        <w:t xml:space="preserve">Debatę poprowadzi: </w:t>
      </w:r>
      <w:r w:rsidR="00781E06">
        <w:rPr>
          <w:rFonts w:ascii="Tahoma" w:hAnsi="Tahoma" w:cs="Tahoma"/>
        </w:rPr>
        <w:t>Grzegorz Walczukiewicz – dyrektor biura Związku Miast i Gmin Morskich</w:t>
      </w:r>
    </w:p>
    <w:p w:rsidR="00B7446D" w:rsidRDefault="00B7446D" w:rsidP="00EF0A07">
      <w:pPr>
        <w:pStyle w:val="Zwykytekst"/>
        <w:spacing w:line="276" w:lineRule="auto"/>
        <w:ind w:left="708" w:firstLine="708"/>
        <w:rPr>
          <w:rFonts w:ascii="Tahoma" w:hAnsi="Tahoma" w:cs="Tahoma"/>
        </w:rPr>
      </w:pPr>
    </w:p>
    <w:p w:rsidR="00EF0A07" w:rsidRDefault="00B7446D" w:rsidP="00EF0A07">
      <w:pPr>
        <w:pStyle w:val="Zwykytekst"/>
        <w:spacing w:line="276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Do dyskusji panelowej zaproszeni zostali:</w:t>
      </w:r>
    </w:p>
    <w:p w:rsidR="00283F56" w:rsidRPr="00FE05B8" w:rsidRDefault="00283F56" w:rsidP="00EF0A07">
      <w:pPr>
        <w:pStyle w:val="Akapitzlist"/>
        <w:numPr>
          <w:ilvl w:val="0"/>
          <w:numId w:val="17"/>
        </w:numPr>
        <w:spacing w:line="276" w:lineRule="auto"/>
        <w:ind w:left="170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Ryszard </w:t>
      </w:r>
      <w:proofErr w:type="spellStart"/>
      <w:r>
        <w:rPr>
          <w:rFonts w:ascii="Tahoma" w:hAnsi="Tahoma" w:cs="Tahoma"/>
          <w:sz w:val="21"/>
          <w:szCs w:val="21"/>
        </w:rPr>
        <w:t>Świlski</w:t>
      </w:r>
      <w:proofErr w:type="spellEnd"/>
      <w:r>
        <w:rPr>
          <w:rFonts w:ascii="Tahoma" w:hAnsi="Tahoma" w:cs="Tahoma"/>
          <w:sz w:val="21"/>
          <w:szCs w:val="21"/>
        </w:rPr>
        <w:t xml:space="preserve"> – </w:t>
      </w:r>
      <w:r w:rsidRPr="00D235AF">
        <w:rPr>
          <w:rFonts w:ascii="Tahoma" w:hAnsi="Tahoma" w:cs="Tahoma"/>
          <w:sz w:val="21"/>
          <w:szCs w:val="21"/>
        </w:rPr>
        <w:t xml:space="preserve"> </w:t>
      </w:r>
      <w:r w:rsidRPr="00FE05B8">
        <w:rPr>
          <w:rFonts w:ascii="Tahoma" w:hAnsi="Tahoma" w:cs="Tahoma"/>
          <w:sz w:val="21"/>
          <w:szCs w:val="21"/>
        </w:rPr>
        <w:t>prezes Porozumienia Samorządowego dla korytarza Bałtyk-Adriatyk</w:t>
      </w:r>
    </w:p>
    <w:p w:rsidR="00FE05B8" w:rsidRDefault="00283F56" w:rsidP="00EF0A07">
      <w:pPr>
        <w:pStyle w:val="Akapitzlist"/>
        <w:numPr>
          <w:ilvl w:val="0"/>
          <w:numId w:val="17"/>
        </w:numPr>
        <w:spacing w:line="276" w:lineRule="auto"/>
        <w:ind w:left="170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Andrzej Bojanowski – prezes Związku Miast i Gmin Morskich</w:t>
      </w:r>
    </w:p>
    <w:p w:rsidR="00283F56" w:rsidRDefault="00283F56" w:rsidP="00EF0A07">
      <w:pPr>
        <w:pStyle w:val="Akapitzlist"/>
        <w:numPr>
          <w:ilvl w:val="0"/>
          <w:numId w:val="17"/>
        </w:numPr>
        <w:spacing w:line="276" w:lineRule="auto"/>
        <w:ind w:left="170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Arkadiusz Zgliński – dyrektor Zarządu Portu Morskiego Elbląg</w:t>
      </w:r>
    </w:p>
    <w:p w:rsidR="00283F56" w:rsidRDefault="004F1293" w:rsidP="00EF0A07">
      <w:pPr>
        <w:pStyle w:val="Akapitzlist"/>
        <w:numPr>
          <w:ilvl w:val="0"/>
          <w:numId w:val="17"/>
        </w:numPr>
        <w:spacing w:line="276" w:lineRule="auto"/>
        <w:ind w:left="170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przedstawiciel Ministerstwa Infrastruktury i Budownictwa – do potwierdzenia </w:t>
      </w:r>
      <w:r w:rsidR="00B7446D">
        <w:rPr>
          <w:rFonts w:ascii="Tahoma" w:hAnsi="Tahoma" w:cs="Tahoma"/>
          <w:sz w:val="21"/>
          <w:szCs w:val="21"/>
        </w:rPr>
        <w:t>p</w:t>
      </w:r>
      <w:r w:rsidR="00283F56">
        <w:rPr>
          <w:rFonts w:ascii="Tahoma" w:hAnsi="Tahoma" w:cs="Tahoma"/>
          <w:sz w:val="21"/>
          <w:szCs w:val="21"/>
        </w:rPr>
        <w:t>rzedstawiciel GDDKiA</w:t>
      </w:r>
      <w:r>
        <w:rPr>
          <w:rFonts w:ascii="Tahoma" w:hAnsi="Tahoma" w:cs="Tahoma"/>
          <w:sz w:val="21"/>
          <w:szCs w:val="21"/>
        </w:rPr>
        <w:t xml:space="preserve"> oddział w Gdańsku</w:t>
      </w:r>
      <w:r w:rsidR="00B7446D">
        <w:rPr>
          <w:rFonts w:ascii="Tahoma" w:hAnsi="Tahoma" w:cs="Tahoma"/>
          <w:sz w:val="21"/>
          <w:szCs w:val="21"/>
        </w:rPr>
        <w:t xml:space="preserve"> – do potwierdzenia</w:t>
      </w:r>
    </w:p>
    <w:p w:rsidR="00B7446D" w:rsidRDefault="00B7446D" w:rsidP="00EF0A07">
      <w:pPr>
        <w:pStyle w:val="Akapitzlist"/>
        <w:numPr>
          <w:ilvl w:val="0"/>
          <w:numId w:val="17"/>
        </w:numPr>
        <w:spacing w:line="276" w:lineRule="auto"/>
        <w:ind w:left="170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przedstawiciel PKP PLK – do potwierdzenia</w:t>
      </w:r>
    </w:p>
    <w:p w:rsidR="00DE7A2E" w:rsidRPr="00283F56" w:rsidRDefault="00843275" w:rsidP="00EF0A07">
      <w:pPr>
        <w:spacing w:line="276" w:lineRule="auto"/>
        <w:ind w:left="633" w:firstLine="708"/>
        <w:rPr>
          <w:rFonts w:ascii="Tahoma" w:hAnsi="Tahoma" w:cs="Tahoma"/>
          <w:sz w:val="21"/>
          <w:szCs w:val="21"/>
        </w:rPr>
      </w:pPr>
      <w:r w:rsidRPr="00283F56">
        <w:rPr>
          <w:rFonts w:ascii="Tahoma" w:hAnsi="Tahoma" w:cs="Tahoma"/>
          <w:bCs/>
          <w:sz w:val="21"/>
          <w:szCs w:val="21"/>
        </w:rPr>
        <w:t>Dyskusja</w:t>
      </w:r>
    </w:p>
    <w:p w:rsidR="00DE7A2E" w:rsidRPr="00D235AF" w:rsidRDefault="00DE7A2E" w:rsidP="00EF0A07">
      <w:pPr>
        <w:spacing w:line="276" w:lineRule="auto"/>
        <w:rPr>
          <w:rFonts w:ascii="Tahoma" w:hAnsi="Tahoma" w:cs="Tahoma"/>
          <w:bCs/>
          <w:sz w:val="21"/>
          <w:szCs w:val="21"/>
        </w:rPr>
      </w:pPr>
    </w:p>
    <w:p w:rsidR="00DE7A2E" w:rsidRPr="00D235AF" w:rsidRDefault="00DE7A2E" w:rsidP="00EF0A07">
      <w:pPr>
        <w:spacing w:line="276" w:lineRule="auto"/>
        <w:rPr>
          <w:rFonts w:ascii="Tahoma" w:hAnsi="Tahoma" w:cs="Tahoma"/>
          <w:bCs/>
          <w:sz w:val="21"/>
          <w:szCs w:val="21"/>
        </w:rPr>
      </w:pPr>
      <w:r w:rsidRPr="00D235AF">
        <w:rPr>
          <w:rFonts w:ascii="Tahoma" w:hAnsi="Tahoma" w:cs="Tahoma"/>
          <w:bCs/>
          <w:sz w:val="21"/>
          <w:szCs w:val="21"/>
        </w:rPr>
        <w:t>15:30 – 1</w:t>
      </w:r>
      <w:r w:rsidR="004F1293">
        <w:rPr>
          <w:rFonts w:ascii="Tahoma" w:hAnsi="Tahoma" w:cs="Tahoma"/>
          <w:bCs/>
          <w:sz w:val="21"/>
          <w:szCs w:val="21"/>
        </w:rPr>
        <w:t>5</w:t>
      </w:r>
      <w:r w:rsidRPr="00D235AF">
        <w:rPr>
          <w:rFonts w:ascii="Tahoma" w:hAnsi="Tahoma" w:cs="Tahoma"/>
          <w:bCs/>
          <w:sz w:val="21"/>
          <w:szCs w:val="21"/>
        </w:rPr>
        <w:t>:</w:t>
      </w:r>
      <w:r w:rsidR="004F1293">
        <w:rPr>
          <w:rFonts w:ascii="Tahoma" w:hAnsi="Tahoma" w:cs="Tahoma"/>
          <w:bCs/>
          <w:sz w:val="21"/>
          <w:szCs w:val="21"/>
        </w:rPr>
        <w:t>5</w:t>
      </w:r>
      <w:r w:rsidR="001E27F0">
        <w:rPr>
          <w:rFonts w:ascii="Tahoma" w:hAnsi="Tahoma" w:cs="Tahoma"/>
          <w:bCs/>
          <w:sz w:val="21"/>
          <w:szCs w:val="21"/>
        </w:rPr>
        <w:t>0</w:t>
      </w:r>
      <w:r w:rsidRPr="00D235AF">
        <w:rPr>
          <w:rFonts w:ascii="Tahoma" w:hAnsi="Tahoma" w:cs="Tahoma"/>
          <w:bCs/>
          <w:sz w:val="21"/>
          <w:szCs w:val="21"/>
        </w:rPr>
        <w:tab/>
        <w:t>Przerwa kawowa</w:t>
      </w:r>
    </w:p>
    <w:p w:rsidR="00572E14" w:rsidRPr="00D235AF" w:rsidRDefault="00572E14" w:rsidP="00EF0A07">
      <w:pPr>
        <w:spacing w:line="276" w:lineRule="auto"/>
        <w:rPr>
          <w:rFonts w:ascii="Tahoma" w:hAnsi="Tahoma" w:cs="Tahoma"/>
          <w:bCs/>
          <w:sz w:val="21"/>
          <w:szCs w:val="21"/>
        </w:rPr>
      </w:pPr>
    </w:p>
    <w:p w:rsidR="0086416A" w:rsidRDefault="00DE7A2E" w:rsidP="0086416A">
      <w:pPr>
        <w:pStyle w:val="HTML-wstpniesformatowany"/>
        <w:ind w:left="1416" w:hanging="1416"/>
        <w:rPr>
          <w:rFonts w:ascii="Tahoma" w:hAnsi="Tahoma" w:cs="Tahoma"/>
          <w:bCs/>
          <w:sz w:val="21"/>
          <w:szCs w:val="21"/>
        </w:rPr>
      </w:pPr>
      <w:r w:rsidRPr="00AC21CF">
        <w:rPr>
          <w:rFonts w:ascii="Tahoma" w:hAnsi="Tahoma" w:cs="Tahoma"/>
          <w:bCs/>
          <w:sz w:val="21"/>
          <w:szCs w:val="21"/>
        </w:rPr>
        <w:t>1</w:t>
      </w:r>
      <w:r w:rsidR="004F1293" w:rsidRPr="00AC21CF">
        <w:rPr>
          <w:rFonts w:ascii="Tahoma" w:hAnsi="Tahoma" w:cs="Tahoma"/>
          <w:bCs/>
          <w:sz w:val="21"/>
          <w:szCs w:val="21"/>
        </w:rPr>
        <w:t>5</w:t>
      </w:r>
      <w:r w:rsidRPr="00AC21CF">
        <w:rPr>
          <w:rFonts w:ascii="Tahoma" w:hAnsi="Tahoma" w:cs="Tahoma"/>
          <w:bCs/>
          <w:sz w:val="21"/>
          <w:szCs w:val="21"/>
        </w:rPr>
        <w:t>:</w:t>
      </w:r>
      <w:r w:rsidR="004F1293" w:rsidRPr="00AC21CF">
        <w:rPr>
          <w:rFonts w:ascii="Tahoma" w:hAnsi="Tahoma" w:cs="Tahoma"/>
          <w:bCs/>
          <w:sz w:val="21"/>
          <w:szCs w:val="21"/>
        </w:rPr>
        <w:t>5</w:t>
      </w:r>
      <w:r w:rsidR="001E27F0" w:rsidRPr="00AC21CF">
        <w:rPr>
          <w:rFonts w:ascii="Tahoma" w:hAnsi="Tahoma" w:cs="Tahoma"/>
          <w:bCs/>
          <w:sz w:val="21"/>
          <w:szCs w:val="21"/>
        </w:rPr>
        <w:t>0</w:t>
      </w:r>
      <w:r w:rsidRPr="00AC21CF">
        <w:rPr>
          <w:rFonts w:ascii="Tahoma" w:hAnsi="Tahoma" w:cs="Tahoma"/>
          <w:bCs/>
          <w:sz w:val="21"/>
          <w:szCs w:val="21"/>
        </w:rPr>
        <w:t xml:space="preserve"> – </w:t>
      </w:r>
      <w:r w:rsidR="004F1293" w:rsidRPr="00AC21CF">
        <w:rPr>
          <w:rFonts w:ascii="Tahoma" w:hAnsi="Tahoma" w:cs="Tahoma"/>
          <w:bCs/>
          <w:sz w:val="21"/>
          <w:szCs w:val="21"/>
        </w:rPr>
        <w:t>16:</w:t>
      </w:r>
      <w:r w:rsidR="001E27F0" w:rsidRPr="00AC21CF">
        <w:rPr>
          <w:rFonts w:ascii="Tahoma" w:hAnsi="Tahoma" w:cs="Tahoma"/>
          <w:bCs/>
          <w:sz w:val="21"/>
          <w:szCs w:val="21"/>
        </w:rPr>
        <w:t>1</w:t>
      </w:r>
      <w:r w:rsidR="004F1293" w:rsidRPr="00AC21CF">
        <w:rPr>
          <w:rFonts w:ascii="Tahoma" w:hAnsi="Tahoma" w:cs="Tahoma"/>
          <w:bCs/>
          <w:sz w:val="21"/>
          <w:szCs w:val="21"/>
        </w:rPr>
        <w:t>0</w:t>
      </w:r>
      <w:r w:rsidR="004F1293" w:rsidRPr="00AC21CF">
        <w:rPr>
          <w:rFonts w:ascii="Tahoma" w:hAnsi="Tahoma" w:cs="Tahoma"/>
          <w:bCs/>
          <w:sz w:val="21"/>
          <w:szCs w:val="21"/>
        </w:rPr>
        <w:tab/>
      </w:r>
      <w:r w:rsidR="0086416A">
        <w:rPr>
          <w:rFonts w:ascii="Tahoma" w:hAnsi="Tahoma" w:cs="Tahoma"/>
          <w:bCs/>
          <w:sz w:val="21"/>
          <w:szCs w:val="21"/>
        </w:rPr>
        <w:t>„</w:t>
      </w:r>
      <w:r w:rsidR="0086416A" w:rsidRPr="0086416A">
        <w:rPr>
          <w:rFonts w:ascii="Tahoma" w:hAnsi="Tahoma" w:cs="Tahoma"/>
          <w:bCs/>
          <w:sz w:val="21"/>
          <w:szCs w:val="21"/>
        </w:rPr>
        <w:t xml:space="preserve">Nowoczesne rozwiązania informatyczne w przedsiębiorstwach </w:t>
      </w:r>
      <w:proofErr w:type="spellStart"/>
      <w:r w:rsidR="0086416A" w:rsidRPr="0086416A">
        <w:rPr>
          <w:rFonts w:ascii="Tahoma" w:hAnsi="Tahoma" w:cs="Tahoma"/>
          <w:bCs/>
          <w:sz w:val="21"/>
          <w:szCs w:val="21"/>
        </w:rPr>
        <w:t>wod-kan</w:t>
      </w:r>
      <w:proofErr w:type="spellEnd"/>
      <w:r w:rsidR="0086416A">
        <w:rPr>
          <w:rFonts w:ascii="Tahoma" w:hAnsi="Tahoma" w:cs="Tahoma"/>
          <w:bCs/>
          <w:sz w:val="21"/>
          <w:szCs w:val="21"/>
        </w:rPr>
        <w:t xml:space="preserve">” </w:t>
      </w:r>
    </w:p>
    <w:p w:rsidR="00EF0A07" w:rsidRDefault="0086416A" w:rsidP="0086416A">
      <w:pPr>
        <w:pStyle w:val="HTML-wstpniesformatowany"/>
        <w:ind w:left="1416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- Stanisław Mikołajski, dyrektor ds. eksploatacji </w:t>
      </w:r>
      <w:proofErr w:type="spellStart"/>
      <w:r w:rsidR="004F1293" w:rsidRPr="00AC21CF">
        <w:rPr>
          <w:rFonts w:ascii="Tahoma" w:hAnsi="Tahoma" w:cs="Tahoma"/>
          <w:bCs/>
          <w:sz w:val="21"/>
          <w:szCs w:val="21"/>
        </w:rPr>
        <w:t>Saur</w:t>
      </w:r>
      <w:proofErr w:type="spellEnd"/>
      <w:r w:rsidR="004F1293" w:rsidRPr="00AC21CF">
        <w:rPr>
          <w:rFonts w:ascii="Tahoma" w:hAnsi="Tahoma" w:cs="Tahoma"/>
          <w:bCs/>
          <w:sz w:val="21"/>
          <w:szCs w:val="21"/>
        </w:rPr>
        <w:t xml:space="preserve"> Neptun Gdańsk S.A</w:t>
      </w:r>
      <w:r w:rsidR="00781E06">
        <w:rPr>
          <w:rFonts w:ascii="Tahoma" w:hAnsi="Tahoma" w:cs="Tahoma"/>
          <w:bCs/>
          <w:sz w:val="21"/>
          <w:szCs w:val="21"/>
        </w:rPr>
        <w:t xml:space="preserve"> </w:t>
      </w:r>
    </w:p>
    <w:p w:rsidR="00781E06" w:rsidRDefault="00781E06" w:rsidP="00EF0A07">
      <w:pPr>
        <w:spacing w:line="276" w:lineRule="auto"/>
        <w:rPr>
          <w:rFonts w:ascii="Tahoma" w:hAnsi="Tahoma" w:cs="Tahoma"/>
          <w:bCs/>
          <w:sz w:val="21"/>
          <w:szCs w:val="21"/>
        </w:rPr>
      </w:pPr>
    </w:p>
    <w:p w:rsidR="004F1293" w:rsidRDefault="004F1293" w:rsidP="00EF0A07">
      <w:pPr>
        <w:spacing w:line="276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16:</w:t>
      </w:r>
      <w:r w:rsidR="001E27F0">
        <w:rPr>
          <w:rFonts w:ascii="Tahoma" w:hAnsi="Tahoma" w:cs="Tahoma"/>
          <w:bCs/>
          <w:sz w:val="21"/>
          <w:szCs w:val="21"/>
        </w:rPr>
        <w:t>1</w:t>
      </w:r>
      <w:r>
        <w:rPr>
          <w:rFonts w:ascii="Tahoma" w:hAnsi="Tahoma" w:cs="Tahoma"/>
          <w:bCs/>
          <w:sz w:val="21"/>
          <w:szCs w:val="21"/>
        </w:rPr>
        <w:t>0 – 16:2</w:t>
      </w:r>
      <w:r w:rsidR="001E27F0">
        <w:rPr>
          <w:rFonts w:ascii="Tahoma" w:hAnsi="Tahoma" w:cs="Tahoma"/>
          <w:bCs/>
          <w:sz w:val="21"/>
          <w:szCs w:val="21"/>
        </w:rPr>
        <w:t>5</w:t>
      </w:r>
      <w:r>
        <w:rPr>
          <w:rFonts w:ascii="Tahoma" w:hAnsi="Tahoma" w:cs="Tahoma"/>
          <w:bCs/>
          <w:sz w:val="21"/>
          <w:szCs w:val="21"/>
        </w:rPr>
        <w:tab/>
        <w:t>Podpisanie Porozumienia</w:t>
      </w:r>
      <w:r w:rsidR="00EF0A07">
        <w:rPr>
          <w:rFonts w:ascii="Tahoma" w:hAnsi="Tahoma" w:cs="Tahoma"/>
          <w:bCs/>
          <w:sz w:val="21"/>
          <w:szCs w:val="21"/>
        </w:rPr>
        <w:t xml:space="preserve"> o współpracy z Polskim Związkiem Wędkarskim</w:t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</w:r>
      <w:r>
        <w:rPr>
          <w:rFonts w:ascii="Tahoma" w:hAnsi="Tahoma" w:cs="Tahoma"/>
          <w:bCs/>
          <w:sz w:val="21"/>
          <w:szCs w:val="21"/>
        </w:rPr>
        <w:tab/>
      </w:r>
    </w:p>
    <w:p w:rsidR="00485C0A" w:rsidRPr="0083020B" w:rsidRDefault="004F1293" w:rsidP="00EF0A07">
      <w:pPr>
        <w:spacing w:line="276" w:lineRule="auto"/>
        <w:rPr>
          <w:rFonts w:ascii="Tahoma" w:hAnsi="Tahoma" w:cs="Tahoma"/>
          <w:bCs/>
          <w:i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16:2</w:t>
      </w:r>
      <w:r w:rsidR="001E27F0">
        <w:rPr>
          <w:rFonts w:ascii="Tahoma" w:hAnsi="Tahoma" w:cs="Tahoma"/>
          <w:bCs/>
          <w:sz w:val="21"/>
          <w:szCs w:val="21"/>
        </w:rPr>
        <w:t>5</w:t>
      </w:r>
      <w:r>
        <w:rPr>
          <w:rFonts w:ascii="Tahoma" w:hAnsi="Tahoma" w:cs="Tahoma"/>
          <w:bCs/>
          <w:sz w:val="21"/>
          <w:szCs w:val="21"/>
        </w:rPr>
        <w:t xml:space="preserve"> - </w:t>
      </w:r>
      <w:r w:rsidR="00DE7A2E" w:rsidRPr="00D235AF">
        <w:rPr>
          <w:rFonts w:ascii="Tahoma" w:hAnsi="Tahoma" w:cs="Tahoma"/>
          <w:bCs/>
          <w:sz w:val="21"/>
          <w:szCs w:val="21"/>
        </w:rPr>
        <w:t>1</w:t>
      </w:r>
      <w:r w:rsidR="00296611" w:rsidRPr="00D235AF">
        <w:rPr>
          <w:rFonts w:ascii="Tahoma" w:hAnsi="Tahoma" w:cs="Tahoma"/>
          <w:bCs/>
          <w:sz w:val="21"/>
          <w:szCs w:val="21"/>
        </w:rPr>
        <w:t>7</w:t>
      </w:r>
      <w:r w:rsidR="00DE7A2E" w:rsidRPr="00D235AF">
        <w:rPr>
          <w:rFonts w:ascii="Tahoma" w:hAnsi="Tahoma" w:cs="Tahoma"/>
          <w:bCs/>
          <w:sz w:val="21"/>
          <w:szCs w:val="21"/>
        </w:rPr>
        <w:t>:</w:t>
      </w:r>
      <w:r>
        <w:rPr>
          <w:rFonts w:ascii="Tahoma" w:hAnsi="Tahoma" w:cs="Tahoma"/>
          <w:bCs/>
          <w:sz w:val="21"/>
          <w:szCs w:val="21"/>
        </w:rPr>
        <w:t>3</w:t>
      </w:r>
      <w:r w:rsidR="00DE7A2E" w:rsidRPr="00D235AF">
        <w:rPr>
          <w:rFonts w:ascii="Tahoma" w:hAnsi="Tahoma" w:cs="Tahoma"/>
          <w:bCs/>
          <w:sz w:val="21"/>
          <w:szCs w:val="21"/>
        </w:rPr>
        <w:t>0</w:t>
      </w:r>
      <w:r w:rsidR="00DE7A2E" w:rsidRPr="00D235AF">
        <w:rPr>
          <w:rFonts w:ascii="Tahoma" w:hAnsi="Tahoma" w:cs="Tahoma"/>
          <w:bCs/>
          <w:sz w:val="21"/>
          <w:szCs w:val="21"/>
        </w:rPr>
        <w:tab/>
      </w:r>
      <w:r w:rsidR="00EF0A07">
        <w:rPr>
          <w:rFonts w:ascii="Tahoma" w:hAnsi="Tahoma" w:cs="Tahoma"/>
          <w:bCs/>
          <w:sz w:val="21"/>
          <w:szCs w:val="21"/>
        </w:rPr>
        <w:t>Seminarium nt.: „</w:t>
      </w:r>
      <w:r w:rsidR="000336D6">
        <w:rPr>
          <w:rFonts w:ascii="Tahoma" w:hAnsi="Tahoma" w:cs="Tahoma"/>
          <w:bCs/>
          <w:sz w:val="21"/>
          <w:szCs w:val="21"/>
        </w:rPr>
        <w:t>Zagrożenia ukryte pod wodą a rozwój turystyki nadmorskiej</w:t>
      </w:r>
      <w:r w:rsidR="00EF0A07">
        <w:rPr>
          <w:rFonts w:ascii="Tahoma" w:hAnsi="Tahoma" w:cs="Tahoma"/>
          <w:bCs/>
          <w:sz w:val="21"/>
          <w:szCs w:val="21"/>
        </w:rPr>
        <w:t>”.</w:t>
      </w:r>
    </w:p>
    <w:p w:rsidR="00296611" w:rsidRPr="00D235AF" w:rsidRDefault="00296611" w:rsidP="00EF0A07">
      <w:pPr>
        <w:spacing w:line="276" w:lineRule="auto"/>
        <w:rPr>
          <w:rFonts w:ascii="Tahoma" w:hAnsi="Tahoma" w:cs="Tahoma"/>
          <w:bCs/>
          <w:sz w:val="21"/>
          <w:szCs w:val="21"/>
        </w:rPr>
      </w:pPr>
    </w:p>
    <w:p w:rsidR="00FE05B8" w:rsidRDefault="0083020B" w:rsidP="00EF0A07">
      <w:pPr>
        <w:pStyle w:val="Akapitzlist"/>
        <w:spacing w:line="276" w:lineRule="auto"/>
        <w:ind w:left="1416"/>
        <w:rPr>
          <w:rFonts w:ascii="Tahoma" w:hAnsi="Tahoma" w:cs="Tahoma"/>
          <w:bCs/>
          <w:sz w:val="21"/>
          <w:szCs w:val="21"/>
        </w:rPr>
      </w:pPr>
      <w:r w:rsidRPr="0083020B">
        <w:rPr>
          <w:rFonts w:ascii="Tahoma" w:hAnsi="Tahoma" w:cs="Tahoma"/>
          <w:bCs/>
          <w:sz w:val="21"/>
          <w:szCs w:val="21"/>
        </w:rPr>
        <w:t xml:space="preserve">Benedykt </w:t>
      </w:r>
      <w:proofErr w:type="spellStart"/>
      <w:r w:rsidRPr="0083020B">
        <w:rPr>
          <w:rFonts w:ascii="Tahoma" w:hAnsi="Tahoma" w:cs="Tahoma"/>
          <w:bCs/>
          <w:sz w:val="21"/>
          <w:szCs w:val="21"/>
        </w:rPr>
        <w:t>Hac</w:t>
      </w:r>
      <w:proofErr w:type="spellEnd"/>
      <w:r w:rsidRPr="0083020B">
        <w:rPr>
          <w:rFonts w:ascii="Tahoma" w:hAnsi="Tahoma" w:cs="Tahoma"/>
          <w:bCs/>
          <w:sz w:val="21"/>
          <w:szCs w:val="21"/>
        </w:rPr>
        <w:t xml:space="preserve"> – </w:t>
      </w:r>
      <w:r>
        <w:rPr>
          <w:rFonts w:ascii="Tahoma" w:hAnsi="Tahoma" w:cs="Tahoma"/>
          <w:bCs/>
          <w:sz w:val="21"/>
          <w:szCs w:val="21"/>
        </w:rPr>
        <w:t xml:space="preserve">kierownik Zakładu Oceanografii Operacyjnej </w:t>
      </w:r>
      <w:r w:rsidRPr="0083020B">
        <w:rPr>
          <w:rFonts w:ascii="Tahoma" w:hAnsi="Tahoma" w:cs="Tahoma"/>
          <w:bCs/>
          <w:sz w:val="21"/>
          <w:szCs w:val="21"/>
        </w:rPr>
        <w:t>Instytut</w:t>
      </w:r>
      <w:r>
        <w:rPr>
          <w:rFonts w:ascii="Tahoma" w:hAnsi="Tahoma" w:cs="Tahoma"/>
          <w:bCs/>
          <w:sz w:val="21"/>
          <w:szCs w:val="21"/>
        </w:rPr>
        <w:t>u</w:t>
      </w:r>
      <w:r w:rsidRPr="0083020B">
        <w:rPr>
          <w:rFonts w:ascii="Tahoma" w:hAnsi="Tahoma" w:cs="Tahoma"/>
          <w:bCs/>
          <w:sz w:val="21"/>
          <w:szCs w:val="21"/>
        </w:rPr>
        <w:t xml:space="preserve"> Morski</w:t>
      </w:r>
      <w:r>
        <w:rPr>
          <w:rFonts w:ascii="Tahoma" w:hAnsi="Tahoma" w:cs="Tahoma"/>
          <w:bCs/>
          <w:sz w:val="21"/>
          <w:szCs w:val="21"/>
        </w:rPr>
        <w:t xml:space="preserve">ego </w:t>
      </w:r>
      <w:r w:rsidRPr="0083020B">
        <w:rPr>
          <w:rFonts w:ascii="Tahoma" w:hAnsi="Tahoma" w:cs="Tahoma"/>
          <w:bCs/>
          <w:sz w:val="21"/>
          <w:szCs w:val="21"/>
        </w:rPr>
        <w:t xml:space="preserve">w Gdańsku, prezentacja </w:t>
      </w:r>
      <w:r>
        <w:rPr>
          <w:rFonts w:ascii="Tahoma" w:hAnsi="Tahoma" w:cs="Tahoma"/>
          <w:bCs/>
          <w:sz w:val="21"/>
          <w:szCs w:val="21"/>
        </w:rPr>
        <w:t>aktualnego stanu wraków i możliwych zagrożeń dla czystości plaż południowego Bałtyku</w:t>
      </w:r>
    </w:p>
    <w:p w:rsidR="00EF0A07" w:rsidRPr="00FE05B8" w:rsidRDefault="00EF0A07" w:rsidP="00EF0A07">
      <w:pPr>
        <w:pStyle w:val="Akapitzlist"/>
        <w:spacing w:line="276" w:lineRule="auto"/>
        <w:ind w:left="709"/>
        <w:rPr>
          <w:rFonts w:ascii="Tahoma" w:hAnsi="Tahoma" w:cs="Tahoma"/>
          <w:bCs/>
          <w:sz w:val="21"/>
          <w:szCs w:val="21"/>
        </w:rPr>
      </w:pPr>
    </w:p>
    <w:p w:rsidR="00E02375" w:rsidRPr="0083020B" w:rsidRDefault="00E02375" w:rsidP="00EF0A07">
      <w:pPr>
        <w:pStyle w:val="Akapitzlist"/>
        <w:spacing w:line="276" w:lineRule="auto"/>
        <w:ind w:left="709" w:firstLine="707"/>
        <w:rPr>
          <w:rFonts w:ascii="Tahoma" w:hAnsi="Tahoma" w:cs="Tahoma"/>
          <w:bCs/>
          <w:sz w:val="21"/>
          <w:szCs w:val="21"/>
        </w:rPr>
      </w:pPr>
      <w:r w:rsidRPr="0083020B">
        <w:rPr>
          <w:rFonts w:ascii="Tahoma" w:hAnsi="Tahoma" w:cs="Tahoma"/>
          <w:bCs/>
          <w:sz w:val="21"/>
          <w:szCs w:val="21"/>
        </w:rPr>
        <w:t>Dyskusja</w:t>
      </w:r>
      <w:r w:rsidR="00FE05B8">
        <w:rPr>
          <w:rFonts w:ascii="Tahoma" w:hAnsi="Tahoma" w:cs="Tahoma"/>
          <w:bCs/>
          <w:sz w:val="21"/>
          <w:szCs w:val="21"/>
        </w:rPr>
        <w:t xml:space="preserve"> z udziałem przedstawicieli </w:t>
      </w:r>
      <w:r w:rsidR="004F1293">
        <w:rPr>
          <w:rFonts w:ascii="Tahoma" w:hAnsi="Tahoma" w:cs="Tahoma"/>
          <w:bCs/>
          <w:sz w:val="21"/>
          <w:szCs w:val="21"/>
        </w:rPr>
        <w:t>o</w:t>
      </w:r>
      <w:r w:rsidR="00FE05B8">
        <w:rPr>
          <w:rFonts w:ascii="Tahoma" w:hAnsi="Tahoma" w:cs="Tahoma"/>
          <w:bCs/>
          <w:sz w:val="21"/>
          <w:szCs w:val="21"/>
        </w:rPr>
        <w:t xml:space="preserve">rganizacji </w:t>
      </w:r>
      <w:r w:rsidR="004F1293">
        <w:rPr>
          <w:rFonts w:ascii="Tahoma" w:hAnsi="Tahoma" w:cs="Tahoma"/>
          <w:bCs/>
          <w:sz w:val="21"/>
          <w:szCs w:val="21"/>
        </w:rPr>
        <w:t>t</w:t>
      </w:r>
      <w:r w:rsidR="00FE05B8">
        <w:rPr>
          <w:rFonts w:ascii="Tahoma" w:hAnsi="Tahoma" w:cs="Tahoma"/>
          <w:bCs/>
          <w:sz w:val="21"/>
          <w:szCs w:val="21"/>
        </w:rPr>
        <w:t>urystycznych.</w:t>
      </w:r>
    </w:p>
    <w:p w:rsidR="00572E14" w:rsidRPr="00572E14" w:rsidRDefault="00572E14" w:rsidP="00EF0A07">
      <w:pPr>
        <w:pStyle w:val="Akapitzlist"/>
        <w:spacing w:line="276" w:lineRule="auto"/>
        <w:ind w:left="709"/>
        <w:rPr>
          <w:rFonts w:ascii="Tahoma" w:hAnsi="Tahoma" w:cs="Tahoma"/>
          <w:bCs/>
          <w:sz w:val="21"/>
          <w:szCs w:val="21"/>
        </w:rPr>
      </w:pPr>
    </w:p>
    <w:p w:rsidR="001E27F0" w:rsidRDefault="001E27F0" w:rsidP="00EF0A07">
      <w:pPr>
        <w:spacing w:line="276" w:lineRule="auto"/>
        <w:rPr>
          <w:rFonts w:ascii="Tahoma" w:hAnsi="Tahoma" w:cs="Tahoma"/>
          <w:b/>
          <w:bCs/>
          <w:sz w:val="21"/>
          <w:szCs w:val="21"/>
        </w:rPr>
      </w:pPr>
    </w:p>
    <w:p w:rsidR="009B5302" w:rsidRPr="001E27F0" w:rsidRDefault="009B5302" w:rsidP="00EF0A07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1E27F0">
        <w:rPr>
          <w:rFonts w:ascii="Tahoma" w:hAnsi="Tahoma" w:cs="Tahoma"/>
          <w:b/>
          <w:bCs/>
          <w:sz w:val="21"/>
          <w:szCs w:val="21"/>
        </w:rPr>
        <w:t>19:</w:t>
      </w:r>
      <w:r w:rsidR="00781E06">
        <w:rPr>
          <w:rFonts w:ascii="Tahoma" w:hAnsi="Tahoma" w:cs="Tahoma"/>
          <w:b/>
          <w:bCs/>
          <w:sz w:val="21"/>
          <w:szCs w:val="21"/>
        </w:rPr>
        <w:t>3</w:t>
      </w:r>
      <w:r w:rsidRPr="001E27F0">
        <w:rPr>
          <w:rFonts w:ascii="Tahoma" w:hAnsi="Tahoma" w:cs="Tahoma"/>
          <w:b/>
          <w:bCs/>
          <w:sz w:val="21"/>
          <w:szCs w:val="21"/>
        </w:rPr>
        <w:t xml:space="preserve">0  Uroczysta kolacja wydana przez Burmistrza </w:t>
      </w:r>
      <w:r w:rsidR="00296611" w:rsidRPr="001E27F0">
        <w:rPr>
          <w:rFonts w:ascii="Tahoma" w:hAnsi="Tahoma" w:cs="Tahoma"/>
          <w:b/>
          <w:bCs/>
          <w:sz w:val="21"/>
          <w:szCs w:val="21"/>
        </w:rPr>
        <w:t>Krynicy Morskiej</w:t>
      </w:r>
      <w:r w:rsidRPr="001E27F0">
        <w:rPr>
          <w:rFonts w:ascii="Tahoma" w:hAnsi="Tahoma" w:cs="Tahoma"/>
          <w:b/>
          <w:bCs/>
          <w:sz w:val="21"/>
          <w:szCs w:val="21"/>
        </w:rPr>
        <w:t xml:space="preserve"> </w:t>
      </w:r>
      <w:r w:rsidR="00296611" w:rsidRPr="001E27F0">
        <w:rPr>
          <w:rFonts w:ascii="Tahoma" w:hAnsi="Tahoma" w:cs="Tahoma"/>
          <w:b/>
          <w:bCs/>
          <w:sz w:val="21"/>
          <w:szCs w:val="21"/>
        </w:rPr>
        <w:t>Krzysztofa Swata</w:t>
      </w:r>
      <w:r w:rsidRPr="001E27F0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162BA6" w:rsidRDefault="00162BA6" w:rsidP="00162BA6">
      <w:pPr>
        <w:spacing w:line="276" w:lineRule="auto"/>
        <w:rPr>
          <w:rFonts w:ascii="Tahoma" w:hAnsi="Tahoma" w:cs="Tahoma"/>
          <w:sz w:val="21"/>
          <w:szCs w:val="21"/>
        </w:rPr>
      </w:pPr>
    </w:p>
    <w:p w:rsidR="00572E14" w:rsidRDefault="00572E14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1E27F0" w:rsidRDefault="001E27F0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706F85" w:rsidRDefault="00706F85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706F85" w:rsidRDefault="00706F85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162BA6" w:rsidRDefault="00706F85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</w:t>
      </w:r>
      <w:r w:rsidR="009D0B91">
        <w:rPr>
          <w:rFonts w:ascii="Tahoma" w:hAnsi="Tahoma" w:cs="Tahoma"/>
          <w:b/>
          <w:sz w:val="21"/>
          <w:szCs w:val="21"/>
        </w:rPr>
        <w:t xml:space="preserve"> dzień – </w:t>
      </w:r>
      <w:r w:rsidR="00296611">
        <w:rPr>
          <w:rFonts w:ascii="Tahoma" w:hAnsi="Tahoma" w:cs="Tahoma"/>
          <w:b/>
          <w:sz w:val="21"/>
          <w:szCs w:val="21"/>
        </w:rPr>
        <w:t>24 marzec 2017</w:t>
      </w:r>
      <w:r w:rsidR="009D0B91">
        <w:rPr>
          <w:rFonts w:ascii="Tahoma" w:hAnsi="Tahoma" w:cs="Tahoma"/>
          <w:b/>
          <w:sz w:val="21"/>
          <w:szCs w:val="21"/>
        </w:rPr>
        <w:t>r.</w:t>
      </w:r>
    </w:p>
    <w:p w:rsidR="009D0B91" w:rsidRDefault="009D0B91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:rsidR="009D0B91" w:rsidRPr="00D235AF" w:rsidRDefault="009D0B91" w:rsidP="00162BA6">
      <w:p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08:00 – 09:00</w:t>
      </w:r>
      <w:r w:rsidRPr="00D235AF">
        <w:rPr>
          <w:rFonts w:ascii="Tahoma" w:hAnsi="Tahoma" w:cs="Tahoma"/>
          <w:sz w:val="21"/>
          <w:szCs w:val="21"/>
        </w:rPr>
        <w:tab/>
      </w:r>
      <w:r w:rsidR="00D235AF">
        <w:rPr>
          <w:rFonts w:ascii="Tahoma" w:hAnsi="Tahoma" w:cs="Tahoma"/>
          <w:sz w:val="21"/>
          <w:szCs w:val="21"/>
        </w:rPr>
        <w:tab/>
        <w:t>Ś</w:t>
      </w:r>
      <w:r w:rsidRPr="00D235AF">
        <w:rPr>
          <w:rFonts w:ascii="Tahoma" w:hAnsi="Tahoma" w:cs="Tahoma"/>
          <w:sz w:val="21"/>
          <w:szCs w:val="21"/>
        </w:rPr>
        <w:t>niadanie</w:t>
      </w:r>
    </w:p>
    <w:p w:rsidR="002B5318" w:rsidRPr="00D235AF" w:rsidRDefault="002B5318" w:rsidP="00162BA6">
      <w:p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09:30 – 10:00</w:t>
      </w:r>
      <w:r w:rsidRPr="00D235AF">
        <w:rPr>
          <w:rFonts w:ascii="Tahoma" w:hAnsi="Tahoma" w:cs="Tahoma"/>
          <w:sz w:val="21"/>
          <w:szCs w:val="21"/>
        </w:rPr>
        <w:tab/>
      </w:r>
      <w:r w:rsidR="00D235AF">
        <w:rPr>
          <w:rFonts w:ascii="Tahoma" w:hAnsi="Tahoma" w:cs="Tahoma"/>
          <w:sz w:val="21"/>
          <w:szCs w:val="21"/>
        </w:rPr>
        <w:tab/>
      </w:r>
      <w:r w:rsidRPr="00D235AF">
        <w:rPr>
          <w:rFonts w:ascii="Tahoma" w:hAnsi="Tahoma" w:cs="Tahoma"/>
          <w:sz w:val="21"/>
          <w:szCs w:val="21"/>
        </w:rPr>
        <w:t>Rejestracja delegatów i wydanie mandatów do głosowania</w:t>
      </w:r>
    </w:p>
    <w:p w:rsidR="00D235AF" w:rsidRDefault="00D235AF" w:rsidP="00162BA6">
      <w:pPr>
        <w:spacing w:line="276" w:lineRule="auto"/>
        <w:rPr>
          <w:rFonts w:ascii="Tahoma" w:hAnsi="Tahoma" w:cs="Tahoma"/>
          <w:sz w:val="21"/>
          <w:szCs w:val="21"/>
        </w:rPr>
      </w:pPr>
    </w:p>
    <w:p w:rsidR="009D0B91" w:rsidRPr="001E27F0" w:rsidRDefault="009D0B91" w:rsidP="00162BA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1E27F0">
        <w:rPr>
          <w:rFonts w:ascii="Tahoma" w:hAnsi="Tahoma" w:cs="Tahoma"/>
          <w:b/>
          <w:sz w:val="21"/>
          <w:szCs w:val="21"/>
        </w:rPr>
        <w:t>10:00 – 1</w:t>
      </w:r>
      <w:r w:rsidR="00DB1B04">
        <w:rPr>
          <w:rFonts w:ascii="Tahoma" w:hAnsi="Tahoma" w:cs="Tahoma"/>
          <w:b/>
          <w:sz w:val="21"/>
          <w:szCs w:val="21"/>
        </w:rPr>
        <w:t>3</w:t>
      </w:r>
      <w:r w:rsidRPr="001E27F0">
        <w:rPr>
          <w:rFonts w:ascii="Tahoma" w:hAnsi="Tahoma" w:cs="Tahoma"/>
          <w:b/>
          <w:sz w:val="21"/>
          <w:szCs w:val="21"/>
        </w:rPr>
        <w:t xml:space="preserve">:00 </w:t>
      </w:r>
      <w:r w:rsidR="00D235AF" w:rsidRPr="001E27F0">
        <w:rPr>
          <w:rFonts w:ascii="Tahoma" w:hAnsi="Tahoma" w:cs="Tahoma"/>
          <w:b/>
          <w:sz w:val="21"/>
          <w:szCs w:val="21"/>
        </w:rPr>
        <w:tab/>
      </w:r>
      <w:r w:rsidRPr="001E27F0">
        <w:rPr>
          <w:rFonts w:ascii="Tahoma" w:hAnsi="Tahoma" w:cs="Tahoma"/>
          <w:b/>
          <w:sz w:val="21"/>
          <w:szCs w:val="21"/>
        </w:rPr>
        <w:t xml:space="preserve">Część Statutowa: </w:t>
      </w:r>
    </w:p>
    <w:p w:rsidR="009D0B91" w:rsidRPr="00D235AF" w:rsidRDefault="009D0B91" w:rsidP="00162BA6">
      <w:pPr>
        <w:spacing w:line="276" w:lineRule="auto"/>
        <w:rPr>
          <w:rFonts w:ascii="Tahoma" w:hAnsi="Tahoma" w:cs="Tahoma"/>
          <w:sz w:val="21"/>
          <w:szCs w:val="21"/>
        </w:rPr>
      </w:pPr>
    </w:p>
    <w:p w:rsidR="005231DA" w:rsidRPr="00D235AF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Wybór Prezydium Zebrania i Przewodniczącego Obrad</w:t>
      </w:r>
    </w:p>
    <w:p w:rsidR="005231DA" w:rsidRPr="00D235AF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 xml:space="preserve">Przyjęcie porządku Obrad </w:t>
      </w:r>
    </w:p>
    <w:p w:rsidR="005231DA" w:rsidRPr="00D235AF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Wybór Komisji:</w:t>
      </w:r>
    </w:p>
    <w:p w:rsidR="005231DA" w:rsidRPr="00D235AF" w:rsidRDefault="00104FEA" w:rsidP="00162BA6">
      <w:pPr>
        <w:numPr>
          <w:ilvl w:val="1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Mandatowo – Skrutacyjnej</w:t>
      </w:r>
    </w:p>
    <w:p w:rsidR="005231DA" w:rsidRPr="00D235AF" w:rsidRDefault="00104FEA" w:rsidP="00162BA6">
      <w:pPr>
        <w:numPr>
          <w:ilvl w:val="1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Uchwał i Wniosków</w:t>
      </w:r>
    </w:p>
    <w:p w:rsidR="005231DA" w:rsidRPr="00D235AF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Sprawozdanie Komisji Mandatowo - Skrutacyjnej</w:t>
      </w:r>
    </w:p>
    <w:p w:rsidR="005231DA" w:rsidRPr="00D235AF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Sprawozdanie Zarządu z działalności</w:t>
      </w:r>
      <w:r w:rsidR="0057253A" w:rsidRPr="00D235AF">
        <w:rPr>
          <w:rFonts w:ascii="Tahoma" w:hAnsi="Tahoma" w:cs="Tahoma"/>
          <w:sz w:val="21"/>
          <w:szCs w:val="21"/>
        </w:rPr>
        <w:t xml:space="preserve"> </w:t>
      </w:r>
      <w:bookmarkStart w:id="0" w:name="_GoBack"/>
      <w:bookmarkEnd w:id="0"/>
      <w:r w:rsidR="0057253A" w:rsidRPr="00D235AF">
        <w:rPr>
          <w:rFonts w:ascii="Tahoma" w:hAnsi="Tahoma" w:cs="Tahoma"/>
          <w:sz w:val="21"/>
          <w:szCs w:val="21"/>
        </w:rPr>
        <w:t xml:space="preserve">Związku w </w:t>
      </w:r>
      <w:r w:rsidR="009D0B91" w:rsidRPr="00D235AF">
        <w:rPr>
          <w:rFonts w:ascii="Tahoma" w:hAnsi="Tahoma" w:cs="Tahoma"/>
          <w:sz w:val="21"/>
          <w:szCs w:val="21"/>
        </w:rPr>
        <w:t>201</w:t>
      </w:r>
      <w:r w:rsidR="00296611" w:rsidRPr="00D235AF">
        <w:rPr>
          <w:rFonts w:ascii="Tahoma" w:hAnsi="Tahoma" w:cs="Tahoma"/>
          <w:sz w:val="21"/>
          <w:szCs w:val="21"/>
        </w:rPr>
        <w:t>6</w:t>
      </w:r>
      <w:r w:rsidR="009D0B91" w:rsidRPr="00D235AF">
        <w:rPr>
          <w:rFonts w:ascii="Tahoma" w:hAnsi="Tahoma" w:cs="Tahoma"/>
          <w:sz w:val="21"/>
          <w:szCs w:val="21"/>
        </w:rPr>
        <w:t xml:space="preserve"> roku</w:t>
      </w:r>
    </w:p>
    <w:p w:rsidR="005231DA" w:rsidRPr="00D235AF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Sprawozdanie z wykonania Panu dochodów i wydatków</w:t>
      </w:r>
      <w:r w:rsidR="0057253A" w:rsidRPr="00D235AF">
        <w:rPr>
          <w:rFonts w:ascii="Tahoma" w:hAnsi="Tahoma" w:cs="Tahoma"/>
          <w:sz w:val="21"/>
          <w:szCs w:val="21"/>
        </w:rPr>
        <w:t xml:space="preserve"> Związku za rok 201</w:t>
      </w:r>
      <w:r w:rsidR="00296611" w:rsidRPr="00D235AF">
        <w:rPr>
          <w:rFonts w:ascii="Tahoma" w:hAnsi="Tahoma" w:cs="Tahoma"/>
          <w:sz w:val="21"/>
          <w:szCs w:val="21"/>
        </w:rPr>
        <w:t>6</w:t>
      </w:r>
    </w:p>
    <w:p w:rsidR="005231DA" w:rsidRPr="00D235AF" w:rsidRDefault="00104FEA" w:rsidP="00162BA6">
      <w:pPr>
        <w:numPr>
          <w:ilvl w:val="0"/>
          <w:numId w:val="5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Sprawozdanie Komisji Rewizyjnej za rok 201</w:t>
      </w:r>
      <w:r w:rsidR="00296611" w:rsidRPr="00D235AF">
        <w:rPr>
          <w:rFonts w:ascii="Tahoma" w:hAnsi="Tahoma" w:cs="Tahoma"/>
          <w:sz w:val="21"/>
          <w:szCs w:val="21"/>
        </w:rPr>
        <w:t>6</w:t>
      </w:r>
      <w:r w:rsidRPr="00D235AF">
        <w:rPr>
          <w:rFonts w:ascii="Tahoma" w:hAnsi="Tahoma" w:cs="Tahoma"/>
          <w:sz w:val="21"/>
          <w:szCs w:val="21"/>
        </w:rPr>
        <w:t xml:space="preserve"> i wniosek o udzielenie absolutorium</w:t>
      </w:r>
    </w:p>
    <w:p w:rsidR="005231DA" w:rsidRPr="00D235AF" w:rsidRDefault="00104FEA" w:rsidP="00162BA6">
      <w:pPr>
        <w:spacing w:line="276" w:lineRule="auto"/>
        <w:ind w:left="720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dla Zarządu za rok 201</w:t>
      </w:r>
      <w:r w:rsidR="00296611" w:rsidRPr="00D235AF">
        <w:rPr>
          <w:rFonts w:ascii="Tahoma" w:hAnsi="Tahoma" w:cs="Tahoma"/>
          <w:sz w:val="21"/>
          <w:szCs w:val="21"/>
        </w:rPr>
        <w:t>6</w:t>
      </w:r>
    </w:p>
    <w:p w:rsidR="005231DA" w:rsidRPr="00D235AF" w:rsidRDefault="00104FEA" w:rsidP="00162BA6">
      <w:p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 xml:space="preserve">      8.  Dyskusja</w:t>
      </w:r>
    </w:p>
    <w:p w:rsidR="00D235AF" w:rsidRPr="00D235AF" w:rsidRDefault="00104FEA" w:rsidP="00162BA6">
      <w:p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 xml:space="preserve">      9.  Sprawozdanie Komisji Uchwał i Wniosków</w:t>
      </w:r>
    </w:p>
    <w:p w:rsidR="005231DA" w:rsidRPr="00D235AF" w:rsidRDefault="00A7025A" w:rsidP="00162BA6">
      <w:pPr>
        <w:numPr>
          <w:ilvl w:val="0"/>
          <w:numId w:val="10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 xml:space="preserve"> </w:t>
      </w:r>
      <w:r w:rsidR="00104FEA" w:rsidRPr="00D235AF">
        <w:rPr>
          <w:rFonts w:ascii="Tahoma" w:hAnsi="Tahoma" w:cs="Tahoma"/>
          <w:sz w:val="21"/>
          <w:szCs w:val="21"/>
        </w:rPr>
        <w:t>Podjęcie uchwał:</w:t>
      </w:r>
    </w:p>
    <w:p w:rsidR="005231DA" w:rsidRPr="00D235AF" w:rsidRDefault="00104FEA" w:rsidP="00162BA6">
      <w:pPr>
        <w:numPr>
          <w:ilvl w:val="0"/>
          <w:numId w:val="4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W sprawie przyjęcia sprawozdania Zarządu z d</w:t>
      </w:r>
      <w:r w:rsidR="0057253A" w:rsidRPr="00D235AF">
        <w:rPr>
          <w:rFonts w:ascii="Tahoma" w:hAnsi="Tahoma" w:cs="Tahoma"/>
          <w:sz w:val="21"/>
          <w:szCs w:val="21"/>
        </w:rPr>
        <w:t>ziałalności Związku za rok 201</w:t>
      </w:r>
      <w:r w:rsidR="00296611" w:rsidRPr="00D235AF">
        <w:rPr>
          <w:rFonts w:ascii="Tahoma" w:hAnsi="Tahoma" w:cs="Tahoma"/>
          <w:sz w:val="21"/>
          <w:szCs w:val="21"/>
        </w:rPr>
        <w:t>6</w:t>
      </w:r>
    </w:p>
    <w:p w:rsidR="005231DA" w:rsidRPr="00D235AF" w:rsidRDefault="00104FEA" w:rsidP="00162BA6">
      <w:pPr>
        <w:numPr>
          <w:ilvl w:val="0"/>
          <w:numId w:val="8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W sprawie przyjęcia sprawozdania z wykonania Panu dochodów i wydatków Związku za rok 201</w:t>
      </w:r>
      <w:r w:rsidR="00296611" w:rsidRPr="00D235AF">
        <w:rPr>
          <w:rFonts w:ascii="Tahoma" w:hAnsi="Tahoma" w:cs="Tahoma"/>
          <w:sz w:val="21"/>
          <w:szCs w:val="21"/>
        </w:rPr>
        <w:t>6</w:t>
      </w:r>
    </w:p>
    <w:p w:rsidR="005231DA" w:rsidRPr="00D235AF" w:rsidRDefault="00104FEA" w:rsidP="00162BA6">
      <w:pPr>
        <w:numPr>
          <w:ilvl w:val="0"/>
          <w:numId w:val="8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 xml:space="preserve">W sprawie przyjęcia sprawozdania finansowego </w:t>
      </w:r>
      <w:proofErr w:type="spellStart"/>
      <w:r w:rsidRPr="00D235AF">
        <w:rPr>
          <w:rFonts w:ascii="Tahoma" w:hAnsi="Tahoma" w:cs="Tahoma"/>
          <w:sz w:val="21"/>
          <w:szCs w:val="21"/>
        </w:rPr>
        <w:t>ZMiGM</w:t>
      </w:r>
      <w:proofErr w:type="spellEnd"/>
      <w:r w:rsidRPr="00D235AF">
        <w:rPr>
          <w:rFonts w:ascii="Tahoma" w:hAnsi="Tahoma" w:cs="Tahoma"/>
          <w:sz w:val="21"/>
          <w:szCs w:val="21"/>
        </w:rPr>
        <w:t xml:space="preserve"> za rok 201</w:t>
      </w:r>
      <w:r w:rsidR="00296611" w:rsidRPr="00D235AF">
        <w:rPr>
          <w:rFonts w:ascii="Tahoma" w:hAnsi="Tahoma" w:cs="Tahoma"/>
          <w:sz w:val="21"/>
          <w:szCs w:val="21"/>
        </w:rPr>
        <w:t>6</w:t>
      </w:r>
    </w:p>
    <w:p w:rsidR="00DB1B04" w:rsidRDefault="00104FEA" w:rsidP="00DB1B04">
      <w:pPr>
        <w:numPr>
          <w:ilvl w:val="0"/>
          <w:numId w:val="8"/>
        </w:numPr>
        <w:spacing w:line="276" w:lineRule="auto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W sprawie udzielenia absolutorium Zarządowi za rok 201</w:t>
      </w:r>
      <w:r w:rsidR="00296611" w:rsidRPr="00D235AF">
        <w:rPr>
          <w:rFonts w:ascii="Tahoma" w:hAnsi="Tahoma" w:cs="Tahoma"/>
          <w:sz w:val="21"/>
          <w:szCs w:val="21"/>
        </w:rPr>
        <w:t>6</w:t>
      </w:r>
    </w:p>
    <w:p w:rsidR="009D0B91" w:rsidRPr="00DB1B04" w:rsidRDefault="009D0B91" w:rsidP="00DB1B04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 w:val="21"/>
          <w:szCs w:val="21"/>
        </w:rPr>
      </w:pPr>
      <w:r w:rsidRPr="00DB1B04">
        <w:rPr>
          <w:rFonts w:ascii="Tahoma" w:hAnsi="Tahoma" w:cs="Tahoma"/>
          <w:sz w:val="21"/>
          <w:szCs w:val="21"/>
        </w:rPr>
        <w:t>Informacja o bieżącej działalności Związku</w:t>
      </w:r>
    </w:p>
    <w:p w:rsidR="004F1293" w:rsidRPr="00DB1B04" w:rsidRDefault="004F1293" w:rsidP="00DB1B04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 w:val="21"/>
          <w:szCs w:val="21"/>
        </w:rPr>
      </w:pPr>
      <w:r w:rsidRPr="00DB1B04">
        <w:rPr>
          <w:rFonts w:ascii="Tahoma" w:hAnsi="Tahoma" w:cs="Tahoma"/>
          <w:sz w:val="21"/>
          <w:szCs w:val="21"/>
        </w:rPr>
        <w:t>Wolne wnioski:</w:t>
      </w:r>
    </w:p>
    <w:p w:rsidR="004F1293" w:rsidRDefault="00DB1B04" w:rsidP="00EF0A07">
      <w:pPr>
        <w:pStyle w:val="Akapitzlist"/>
        <w:spacing w:line="276" w:lineRule="auto"/>
        <w:ind w:left="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</w:t>
      </w:r>
      <w:r w:rsidR="004F1293">
        <w:rPr>
          <w:rFonts w:ascii="Tahoma" w:hAnsi="Tahoma" w:cs="Tahoma"/>
          <w:sz w:val="21"/>
          <w:szCs w:val="21"/>
        </w:rPr>
        <w:t>- prowadzenie nielegalnego handlu na terenie gminy – temat zreferuje delegat miasta Władysławowo</w:t>
      </w:r>
    </w:p>
    <w:p w:rsidR="009D0B91" w:rsidRPr="004F1293" w:rsidRDefault="002B5318" w:rsidP="00DB1B04">
      <w:pPr>
        <w:pStyle w:val="Akapitzlist"/>
        <w:numPr>
          <w:ilvl w:val="0"/>
          <w:numId w:val="10"/>
        </w:numPr>
        <w:spacing w:line="276" w:lineRule="auto"/>
        <w:ind w:left="0" w:firstLine="284"/>
        <w:rPr>
          <w:rFonts w:ascii="Tahoma" w:hAnsi="Tahoma" w:cs="Tahoma"/>
          <w:sz w:val="21"/>
          <w:szCs w:val="21"/>
        </w:rPr>
      </w:pPr>
      <w:r w:rsidRPr="00D235AF">
        <w:rPr>
          <w:rFonts w:ascii="Tahoma" w:hAnsi="Tahoma" w:cs="Tahoma"/>
          <w:sz w:val="21"/>
          <w:szCs w:val="21"/>
        </w:rPr>
        <w:t>Podjęcie uchwał.</w:t>
      </w:r>
    </w:p>
    <w:p w:rsidR="009B5302" w:rsidRPr="00D235AF" w:rsidRDefault="009B5302" w:rsidP="009B5302">
      <w:pPr>
        <w:pStyle w:val="Akapitzlist"/>
        <w:spacing w:line="276" w:lineRule="auto"/>
        <w:ind w:left="284"/>
        <w:rPr>
          <w:rFonts w:ascii="Tahoma" w:hAnsi="Tahoma" w:cs="Tahoma"/>
          <w:sz w:val="21"/>
          <w:szCs w:val="21"/>
        </w:rPr>
      </w:pPr>
    </w:p>
    <w:p w:rsidR="009B5302" w:rsidRPr="00DB1B04" w:rsidRDefault="00296611" w:rsidP="009B5302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DB1B04">
        <w:rPr>
          <w:rFonts w:ascii="Tahoma" w:hAnsi="Tahoma" w:cs="Tahoma"/>
          <w:b/>
          <w:sz w:val="21"/>
          <w:szCs w:val="21"/>
        </w:rPr>
        <w:t>1</w:t>
      </w:r>
      <w:r w:rsidR="00970C61" w:rsidRPr="00DB1B04">
        <w:rPr>
          <w:rFonts w:ascii="Tahoma" w:hAnsi="Tahoma" w:cs="Tahoma"/>
          <w:b/>
          <w:sz w:val="21"/>
          <w:szCs w:val="21"/>
        </w:rPr>
        <w:t>3</w:t>
      </w:r>
      <w:r w:rsidRPr="00DB1B04">
        <w:rPr>
          <w:rFonts w:ascii="Tahoma" w:hAnsi="Tahoma" w:cs="Tahoma"/>
          <w:b/>
          <w:sz w:val="21"/>
          <w:szCs w:val="21"/>
        </w:rPr>
        <w:t>:00</w:t>
      </w:r>
      <w:r w:rsidRPr="00DB1B04">
        <w:rPr>
          <w:rFonts w:ascii="Tahoma" w:hAnsi="Tahoma" w:cs="Tahoma"/>
          <w:b/>
          <w:sz w:val="21"/>
          <w:szCs w:val="21"/>
        </w:rPr>
        <w:tab/>
      </w:r>
      <w:r w:rsidRPr="00DB1B04">
        <w:rPr>
          <w:rFonts w:ascii="Tahoma" w:hAnsi="Tahoma" w:cs="Tahoma"/>
          <w:b/>
          <w:sz w:val="21"/>
          <w:szCs w:val="21"/>
        </w:rPr>
        <w:tab/>
      </w:r>
      <w:r w:rsidR="009B5302" w:rsidRPr="00DB1B04">
        <w:rPr>
          <w:rFonts w:ascii="Tahoma" w:hAnsi="Tahoma" w:cs="Tahoma"/>
          <w:b/>
          <w:sz w:val="21"/>
          <w:szCs w:val="21"/>
        </w:rPr>
        <w:tab/>
        <w:t>Lunch</w:t>
      </w:r>
    </w:p>
    <w:p w:rsidR="00A7025A" w:rsidRDefault="00A7025A" w:rsidP="00A7025A">
      <w:pPr>
        <w:spacing w:line="276" w:lineRule="auto"/>
        <w:rPr>
          <w:rFonts w:ascii="Tahoma" w:hAnsi="Tahoma" w:cs="Tahoma"/>
          <w:b/>
          <w:bCs/>
          <w:sz w:val="21"/>
          <w:szCs w:val="21"/>
        </w:rPr>
      </w:pPr>
    </w:p>
    <w:p w:rsidR="005231DA" w:rsidRPr="00A7025A" w:rsidRDefault="005231DA" w:rsidP="00162BA6">
      <w:pPr>
        <w:pStyle w:val="Tekstpodstawowywcity"/>
        <w:spacing w:line="276" w:lineRule="auto"/>
        <w:rPr>
          <w:rFonts w:ascii="Tahoma" w:hAnsi="Tahoma" w:cs="Tahoma"/>
          <w:sz w:val="21"/>
          <w:szCs w:val="21"/>
        </w:rPr>
      </w:pPr>
    </w:p>
    <w:sectPr w:rsidR="005231DA" w:rsidRPr="00A7025A" w:rsidSect="005231DA">
      <w:footnotePr>
        <w:pos w:val="beneathText"/>
      </w:footnotePr>
      <w:pgSz w:w="11906" w:h="16838"/>
      <w:pgMar w:top="340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D292EC1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8" w15:restartNumberingAfterBreak="0">
    <w:nsid w:val="022F7C6E"/>
    <w:multiLevelType w:val="hybridMultilevel"/>
    <w:tmpl w:val="4518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63409"/>
    <w:multiLevelType w:val="hybridMultilevel"/>
    <w:tmpl w:val="FE88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2532"/>
    <w:multiLevelType w:val="multilevel"/>
    <w:tmpl w:val="A6FCA8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520"/>
      </w:pPr>
      <w:rPr>
        <w:rFonts w:hint="default"/>
      </w:rPr>
    </w:lvl>
  </w:abstractNum>
  <w:abstractNum w:abstractNumId="11" w15:restartNumberingAfterBreak="0">
    <w:nsid w:val="2E4D026B"/>
    <w:multiLevelType w:val="hybridMultilevel"/>
    <w:tmpl w:val="C20260EC"/>
    <w:lvl w:ilvl="0" w:tplc="BA303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3780D"/>
    <w:multiLevelType w:val="multilevel"/>
    <w:tmpl w:val="A6FCA8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520"/>
      </w:pPr>
      <w:rPr>
        <w:rFonts w:hint="default"/>
      </w:rPr>
    </w:lvl>
  </w:abstractNum>
  <w:abstractNum w:abstractNumId="13" w15:restartNumberingAfterBreak="0">
    <w:nsid w:val="4DE3410B"/>
    <w:multiLevelType w:val="hybridMultilevel"/>
    <w:tmpl w:val="CFBCE7DA"/>
    <w:lvl w:ilvl="0" w:tplc="D49E5A0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76988"/>
    <w:multiLevelType w:val="hybridMultilevel"/>
    <w:tmpl w:val="FFC02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27652"/>
    <w:multiLevelType w:val="hybridMultilevel"/>
    <w:tmpl w:val="05E68AB0"/>
    <w:lvl w:ilvl="0" w:tplc="B3CC1E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44198"/>
    <w:multiLevelType w:val="hybridMultilevel"/>
    <w:tmpl w:val="12F6ACF0"/>
    <w:lvl w:ilvl="0" w:tplc="D49E5A0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44E66"/>
    <w:multiLevelType w:val="hybridMultilevel"/>
    <w:tmpl w:val="5D96D840"/>
    <w:lvl w:ilvl="0" w:tplc="2862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72DBC"/>
    <w:multiLevelType w:val="hybridMultilevel"/>
    <w:tmpl w:val="647A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A"/>
    <w:rsid w:val="000336D6"/>
    <w:rsid w:val="000B7ED2"/>
    <w:rsid w:val="000D5B6C"/>
    <w:rsid w:val="00104FEA"/>
    <w:rsid w:val="00126C11"/>
    <w:rsid w:val="00162BA6"/>
    <w:rsid w:val="00164B99"/>
    <w:rsid w:val="001720A3"/>
    <w:rsid w:val="001A4D05"/>
    <w:rsid w:val="001B7772"/>
    <w:rsid w:val="001C2B16"/>
    <w:rsid w:val="001D627C"/>
    <w:rsid w:val="001E27F0"/>
    <w:rsid w:val="002035B2"/>
    <w:rsid w:val="002244F8"/>
    <w:rsid w:val="00283F56"/>
    <w:rsid w:val="00287486"/>
    <w:rsid w:val="00290E05"/>
    <w:rsid w:val="00296611"/>
    <w:rsid w:val="002B5318"/>
    <w:rsid w:val="00316333"/>
    <w:rsid w:val="00356D89"/>
    <w:rsid w:val="00386184"/>
    <w:rsid w:val="00455AD8"/>
    <w:rsid w:val="00456263"/>
    <w:rsid w:val="00485C0A"/>
    <w:rsid w:val="004901E0"/>
    <w:rsid w:val="004F1293"/>
    <w:rsid w:val="005231DA"/>
    <w:rsid w:val="0055769D"/>
    <w:rsid w:val="0057253A"/>
    <w:rsid w:val="00572E14"/>
    <w:rsid w:val="005C2455"/>
    <w:rsid w:val="005F606F"/>
    <w:rsid w:val="005F6088"/>
    <w:rsid w:val="006A36DA"/>
    <w:rsid w:val="006B6A25"/>
    <w:rsid w:val="006D77F7"/>
    <w:rsid w:val="00706F85"/>
    <w:rsid w:val="007130FF"/>
    <w:rsid w:val="0072799F"/>
    <w:rsid w:val="00737330"/>
    <w:rsid w:val="00751B1E"/>
    <w:rsid w:val="00775534"/>
    <w:rsid w:val="00781E06"/>
    <w:rsid w:val="007C7CB2"/>
    <w:rsid w:val="007D0756"/>
    <w:rsid w:val="00823AD4"/>
    <w:rsid w:val="00827E37"/>
    <w:rsid w:val="0083020B"/>
    <w:rsid w:val="00843275"/>
    <w:rsid w:val="00843C4D"/>
    <w:rsid w:val="00856587"/>
    <w:rsid w:val="0086416A"/>
    <w:rsid w:val="00877C84"/>
    <w:rsid w:val="00881C32"/>
    <w:rsid w:val="008A4F35"/>
    <w:rsid w:val="008D758F"/>
    <w:rsid w:val="008F3A44"/>
    <w:rsid w:val="00954861"/>
    <w:rsid w:val="00970C61"/>
    <w:rsid w:val="009B5302"/>
    <w:rsid w:val="009B6721"/>
    <w:rsid w:val="009D0B91"/>
    <w:rsid w:val="009D1918"/>
    <w:rsid w:val="009D7117"/>
    <w:rsid w:val="00A7025A"/>
    <w:rsid w:val="00AC21CF"/>
    <w:rsid w:val="00AD3798"/>
    <w:rsid w:val="00B7446D"/>
    <w:rsid w:val="00B817D7"/>
    <w:rsid w:val="00CC1893"/>
    <w:rsid w:val="00D13845"/>
    <w:rsid w:val="00D235AF"/>
    <w:rsid w:val="00DA1471"/>
    <w:rsid w:val="00DB1B04"/>
    <w:rsid w:val="00DC764C"/>
    <w:rsid w:val="00DE2AF4"/>
    <w:rsid w:val="00DE7A2E"/>
    <w:rsid w:val="00E02375"/>
    <w:rsid w:val="00E53814"/>
    <w:rsid w:val="00E74E5C"/>
    <w:rsid w:val="00EE4710"/>
    <w:rsid w:val="00EF0A07"/>
    <w:rsid w:val="00EF1812"/>
    <w:rsid w:val="00F974FE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BDF7"/>
  <w15:docId w15:val="{8F1BDCD4-5BB3-4857-97DB-4D8BB3FE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231D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231DA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5231D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5231DA"/>
    <w:pPr>
      <w:keepNext/>
      <w:numPr>
        <w:ilvl w:val="2"/>
        <w:numId w:val="1"/>
      </w:numPr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5231DA"/>
    <w:rPr>
      <w:rFonts w:ascii="Wingdings" w:hAnsi="Wingdings"/>
    </w:rPr>
  </w:style>
  <w:style w:type="character" w:customStyle="1" w:styleId="WW8Num3z0">
    <w:name w:val="WW8Num3z0"/>
    <w:rsid w:val="005231DA"/>
    <w:rPr>
      <w:rFonts w:ascii="Wingdings" w:hAnsi="Wingdings"/>
    </w:rPr>
  </w:style>
  <w:style w:type="character" w:customStyle="1" w:styleId="WW8Num4z0">
    <w:name w:val="WW8Num4z0"/>
    <w:rsid w:val="005231DA"/>
    <w:rPr>
      <w:rFonts w:ascii="Wingdings" w:hAnsi="Wingdings"/>
    </w:rPr>
  </w:style>
  <w:style w:type="character" w:customStyle="1" w:styleId="WW8Num4z2">
    <w:name w:val="WW8Num4z2"/>
    <w:rsid w:val="005231D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5231DA"/>
    <w:rPr>
      <w:rFonts w:ascii="Wingdings" w:hAnsi="Wingdings"/>
    </w:rPr>
  </w:style>
  <w:style w:type="character" w:customStyle="1" w:styleId="WW8Num6z0">
    <w:name w:val="WW8Num6z0"/>
    <w:rsid w:val="005231DA"/>
    <w:rPr>
      <w:rFonts w:ascii="Symbol" w:hAnsi="Symbol"/>
    </w:rPr>
  </w:style>
  <w:style w:type="character" w:customStyle="1" w:styleId="WW8Num6z1">
    <w:name w:val="WW8Num6z1"/>
    <w:rsid w:val="005231DA"/>
    <w:rPr>
      <w:rFonts w:ascii="Wingdings" w:hAnsi="Wingdings"/>
    </w:rPr>
  </w:style>
  <w:style w:type="character" w:customStyle="1" w:styleId="WW8Num8z0">
    <w:name w:val="WW8Num8z0"/>
    <w:rsid w:val="005231DA"/>
    <w:rPr>
      <w:rFonts w:ascii="Wingdings" w:hAnsi="Wingdings"/>
    </w:rPr>
  </w:style>
  <w:style w:type="character" w:customStyle="1" w:styleId="WW8Num10z1">
    <w:name w:val="WW8Num10z1"/>
    <w:rsid w:val="005231DA"/>
    <w:rPr>
      <w:rFonts w:ascii="Wingdings" w:hAnsi="Wingdings"/>
    </w:rPr>
  </w:style>
  <w:style w:type="character" w:customStyle="1" w:styleId="WW8Num11z0">
    <w:name w:val="WW8Num11z0"/>
    <w:rsid w:val="005231DA"/>
    <w:rPr>
      <w:rFonts w:ascii="Wingdings" w:hAnsi="Wingdings"/>
    </w:rPr>
  </w:style>
  <w:style w:type="character" w:customStyle="1" w:styleId="WW8Num13z0">
    <w:name w:val="WW8Num13z0"/>
    <w:rsid w:val="005231DA"/>
    <w:rPr>
      <w:rFonts w:ascii="Wingdings" w:hAnsi="Wingdings"/>
    </w:rPr>
  </w:style>
  <w:style w:type="character" w:customStyle="1" w:styleId="WW8Num14z0">
    <w:name w:val="WW8Num14z0"/>
    <w:rsid w:val="005231DA"/>
    <w:rPr>
      <w:rFonts w:ascii="Wingdings" w:hAnsi="Wingdings"/>
    </w:rPr>
  </w:style>
  <w:style w:type="character" w:customStyle="1" w:styleId="WW8Num15z0">
    <w:name w:val="WW8Num15z0"/>
    <w:rsid w:val="005231DA"/>
    <w:rPr>
      <w:rFonts w:ascii="Wingdings" w:hAnsi="Wingdings"/>
    </w:rPr>
  </w:style>
  <w:style w:type="character" w:customStyle="1" w:styleId="WW8Num16z0">
    <w:name w:val="WW8Num16z0"/>
    <w:rsid w:val="005231DA"/>
    <w:rPr>
      <w:rFonts w:ascii="Wingdings" w:hAnsi="Wingdings"/>
    </w:rPr>
  </w:style>
  <w:style w:type="character" w:customStyle="1" w:styleId="WW8Num18z0">
    <w:name w:val="WW8Num18z0"/>
    <w:rsid w:val="005231DA"/>
    <w:rPr>
      <w:rFonts w:ascii="Wingdings" w:hAnsi="Wingdings"/>
    </w:rPr>
  </w:style>
  <w:style w:type="paragraph" w:styleId="Nagwek">
    <w:name w:val="header"/>
    <w:basedOn w:val="Normalny"/>
    <w:next w:val="Tekstpodstawowy"/>
    <w:rsid w:val="005231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rsid w:val="005231DA"/>
    <w:pPr>
      <w:spacing w:after="120"/>
    </w:pPr>
  </w:style>
  <w:style w:type="paragraph" w:styleId="Lista">
    <w:name w:val="List"/>
    <w:basedOn w:val="Tekstpodstawowy"/>
    <w:semiHidden/>
    <w:rsid w:val="005231DA"/>
    <w:rPr>
      <w:rFonts w:cs="Mangal"/>
    </w:rPr>
  </w:style>
  <w:style w:type="paragraph" w:styleId="Podpis">
    <w:name w:val="Signature"/>
    <w:basedOn w:val="Normalny"/>
    <w:semiHidden/>
    <w:rsid w:val="005231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231DA"/>
    <w:pPr>
      <w:suppressLineNumbers/>
    </w:pPr>
    <w:rPr>
      <w:rFonts w:cs="Mangal"/>
    </w:rPr>
  </w:style>
  <w:style w:type="paragraph" w:styleId="Tekstdymka">
    <w:name w:val="Balloon Text"/>
    <w:basedOn w:val="Normalny"/>
    <w:rsid w:val="005231D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5231DA"/>
    <w:pPr>
      <w:spacing w:line="360" w:lineRule="auto"/>
      <w:ind w:left="705"/>
    </w:pPr>
    <w:rPr>
      <w:rFonts w:ascii="Arial" w:hAnsi="Arial" w:cs="Arial"/>
      <w:b/>
      <w:bCs/>
      <w:sz w:val="22"/>
    </w:rPr>
  </w:style>
  <w:style w:type="paragraph" w:styleId="Akapitzlist">
    <w:name w:val="List Paragraph"/>
    <w:basedOn w:val="Normalny"/>
    <w:uiPriority w:val="34"/>
    <w:qFormat/>
    <w:rsid w:val="00E5381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4327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3275"/>
    <w:rPr>
      <w:rFonts w:ascii="Consolas" w:eastAsiaTheme="minorHAnsi" w:hAnsi="Consolas" w:cstheme="minorBidi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41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416A"/>
    <w:rPr>
      <w:rFonts w:ascii="Consolas" w:hAnsi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F98CD-65DB-4440-8CAA-EB50AF76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3030</CharactersWithSpaces>
  <SharedDoc>false</SharedDoc>
  <HLinks>
    <vt:vector size="6" baseType="variant">
      <vt:variant>
        <vt:i4>2097189</vt:i4>
      </vt:variant>
      <vt:variant>
        <vt:i4>-1</vt:i4>
      </vt:variant>
      <vt:variant>
        <vt:i4>1026</vt:i4>
      </vt:variant>
      <vt:variant>
        <vt:i4>1</vt:i4>
      </vt:variant>
      <vt:variant>
        <vt:lpwstr>..\..\Pulpit\LOGOTYPY\logo1.jpg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ZMiGM</dc:creator>
  <cp:keywords/>
  <cp:lastModifiedBy>Biuro ZMIGM</cp:lastModifiedBy>
  <cp:revision>21</cp:revision>
  <cp:lastPrinted>2017-03-22T09:25:00Z</cp:lastPrinted>
  <dcterms:created xsi:type="dcterms:W3CDTF">2017-02-15T09:32:00Z</dcterms:created>
  <dcterms:modified xsi:type="dcterms:W3CDTF">2017-03-22T09:40:00Z</dcterms:modified>
</cp:coreProperties>
</file>