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DA" w:rsidRPr="00737330" w:rsidRDefault="00CC1893" w:rsidP="00DE2AF4">
      <w:pPr>
        <w:pStyle w:val="Nagwek2"/>
        <w:ind w:left="0" w:firstLine="360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184150</wp:posOffset>
            </wp:positionV>
            <wp:extent cx="962025" cy="514350"/>
            <wp:effectExtent l="19050" t="0" r="9525" b="0"/>
            <wp:wrapNone/>
            <wp:docPr id="9" name="Obraz 0" descr="LOGO Ł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ŁEB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C11">
        <w:rPr>
          <w:rFonts w:ascii="Tahoma" w:hAnsi="Tahoma" w:cs="Tahoma"/>
          <w:noProof/>
          <w:sz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133985</wp:posOffset>
            </wp:positionV>
            <wp:extent cx="781050" cy="659130"/>
            <wp:effectExtent l="19050" t="0" r="0" b="0"/>
            <wp:wrapNone/>
            <wp:docPr id="3" name="Obraz 3" descr="2_logo_wersja rozszerzona_pionowa_pol_cmy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logo_wersja rozszerzona_pionowa_pol_cmyk_72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FEA" w:rsidRPr="00737330">
        <w:rPr>
          <w:rFonts w:ascii="Tahoma" w:hAnsi="Tahoma" w:cs="Tahoma"/>
          <w:sz w:val="20"/>
        </w:rPr>
        <w:t xml:space="preserve">                                   </w:t>
      </w:r>
      <w:r>
        <w:rPr>
          <w:noProof/>
          <w:lang w:eastAsia="pl-PL"/>
        </w:rPr>
        <w:drawing>
          <wp:inline distT="0" distB="0" distL="0" distR="0">
            <wp:extent cx="901702" cy="676275"/>
            <wp:effectExtent l="19050" t="0" r="0" b="0"/>
            <wp:docPr id="5" name="Obraz 1" descr="http://arcontg.pl/wp-content/uploads/2015/06/LOGO_B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ontg.pl/wp-content/uploads/2015/06/LOGO_BO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15" cy="67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FEA" w:rsidRPr="00737330">
        <w:rPr>
          <w:rFonts w:ascii="Tahoma" w:hAnsi="Tahoma" w:cs="Tahoma"/>
          <w:sz w:val="20"/>
        </w:rPr>
        <w:t xml:space="preserve">               </w:t>
      </w:r>
    </w:p>
    <w:p w:rsidR="005231DA" w:rsidRPr="00162BA6" w:rsidRDefault="005231DA">
      <w:pPr>
        <w:jc w:val="center"/>
        <w:rPr>
          <w:rFonts w:ascii="Tahoma" w:hAnsi="Tahoma" w:cs="Tahoma"/>
          <w:b/>
          <w:sz w:val="22"/>
          <w:szCs w:val="20"/>
        </w:rPr>
      </w:pPr>
    </w:p>
    <w:p w:rsidR="00737330" w:rsidRDefault="00737330" w:rsidP="00E02375">
      <w:pPr>
        <w:tabs>
          <w:tab w:val="left" w:pos="420"/>
        </w:tabs>
        <w:spacing w:line="276" w:lineRule="auto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ab/>
      </w:r>
    </w:p>
    <w:p w:rsidR="005231DA" w:rsidRPr="00A7025A" w:rsidRDefault="00104FEA" w:rsidP="007130F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7025A">
        <w:rPr>
          <w:rFonts w:ascii="Tahoma" w:hAnsi="Tahoma" w:cs="Tahoma"/>
          <w:b/>
          <w:sz w:val="22"/>
          <w:szCs w:val="22"/>
        </w:rPr>
        <w:t>Program</w:t>
      </w:r>
    </w:p>
    <w:p w:rsidR="005231DA" w:rsidRPr="00A7025A" w:rsidRDefault="0057253A" w:rsidP="007130FF">
      <w:pPr>
        <w:pStyle w:val="Nagwek2"/>
        <w:spacing w:line="360" w:lineRule="auto"/>
        <w:ind w:left="0" w:firstLine="360"/>
        <w:jc w:val="center"/>
        <w:rPr>
          <w:rFonts w:ascii="Tahoma" w:hAnsi="Tahoma" w:cs="Tahoma"/>
          <w:sz w:val="22"/>
          <w:szCs w:val="22"/>
        </w:rPr>
      </w:pPr>
      <w:r w:rsidRPr="00A7025A">
        <w:rPr>
          <w:rFonts w:ascii="Tahoma" w:hAnsi="Tahoma" w:cs="Tahoma"/>
          <w:sz w:val="22"/>
          <w:szCs w:val="22"/>
        </w:rPr>
        <w:t>XLV</w:t>
      </w:r>
      <w:r w:rsidR="005F606F">
        <w:rPr>
          <w:rFonts w:ascii="Tahoma" w:hAnsi="Tahoma" w:cs="Tahoma"/>
          <w:sz w:val="22"/>
          <w:szCs w:val="22"/>
        </w:rPr>
        <w:t>II</w:t>
      </w:r>
      <w:r w:rsidR="00104FEA" w:rsidRPr="00A7025A">
        <w:rPr>
          <w:rFonts w:ascii="Tahoma" w:hAnsi="Tahoma" w:cs="Tahoma"/>
          <w:sz w:val="22"/>
          <w:szCs w:val="22"/>
        </w:rPr>
        <w:t xml:space="preserve"> Walnego Zebrania Delegatów</w:t>
      </w:r>
      <w:r w:rsidR="00737330" w:rsidRPr="00A7025A">
        <w:rPr>
          <w:rFonts w:ascii="Tahoma" w:hAnsi="Tahoma" w:cs="Tahoma"/>
          <w:sz w:val="22"/>
          <w:szCs w:val="22"/>
        </w:rPr>
        <w:t xml:space="preserve"> </w:t>
      </w:r>
      <w:r w:rsidR="00104FEA" w:rsidRPr="00A7025A">
        <w:rPr>
          <w:rFonts w:ascii="Tahoma" w:hAnsi="Tahoma" w:cs="Tahoma"/>
          <w:sz w:val="22"/>
          <w:szCs w:val="22"/>
        </w:rPr>
        <w:t>Związku Miast i Gmin Morskich</w:t>
      </w:r>
    </w:p>
    <w:p w:rsidR="0057253A" w:rsidRPr="00A7025A" w:rsidRDefault="005F606F" w:rsidP="007130F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Łeba</w:t>
      </w:r>
      <w:r w:rsidR="00104FEA" w:rsidRPr="00A7025A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>2 – 3 czerwiec</w:t>
      </w:r>
      <w:r w:rsidR="0057253A" w:rsidRPr="00A7025A">
        <w:rPr>
          <w:rFonts w:ascii="Tahoma" w:hAnsi="Tahoma" w:cs="Tahoma"/>
          <w:b/>
          <w:sz w:val="22"/>
          <w:szCs w:val="22"/>
        </w:rPr>
        <w:t xml:space="preserve"> 201</w:t>
      </w:r>
      <w:r>
        <w:rPr>
          <w:rFonts w:ascii="Tahoma" w:hAnsi="Tahoma" w:cs="Tahoma"/>
          <w:b/>
          <w:sz w:val="22"/>
          <w:szCs w:val="22"/>
        </w:rPr>
        <w:t>6</w:t>
      </w:r>
      <w:r w:rsidR="0057253A" w:rsidRPr="00A7025A">
        <w:rPr>
          <w:rFonts w:ascii="Tahoma" w:hAnsi="Tahoma" w:cs="Tahoma"/>
          <w:b/>
          <w:sz w:val="22"/>
          <w:szCs w:val="22"/>
        </w:rPr>
        <w:t>r.</w:t>
      </w:r>
      <w:r w:rsidR="00737330" w:rsidRPr="00A7025A">
        <w:rPr>
          <w:rFonts w:ascii="Tahoma" w:hAnsi="Tahoma" w:cs="Tahoma"/>
          <w:b/>
          <w:sz w:val="22"/>
          <w:szCs w:val="22"/>
        </w:rPr>
        <w:t xml:space="preserve"> </w:t>
      </w:r>
    </w:p>
    <w:p w:rsidR="005F606F" w:rsidRDefault="005F606F" w:rsidP="007130F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Hotel Port Jachtowy w Łebie, ul. Jachtowa 8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5231DA" w:rsidRPr="00DC764C" w:rsidRDefault="005F606F" w:rsidP="007130F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C764C">
        <w:rPr>
          <w:rFonts w:ascii="Tahoma" w:hAnsi="Tahoma" w:cs="Tahoma"/>
          <w:sz w:val="22"/>
          <w:szCs w:val="22"/>
        </w:rPr>
        <w:tab/>
      </w:r>
      <w:r w:rsidR="00DC764C">
        <w:rPr>
          <w:rFonts w:ascii="Tahoma" w:hAnsi="Tahoma" w:cs="Tahoma"/>
          <w:sz w:val="22"/>
          <w:szCs w:val="22"/>
        </w:rPr>
        <w:tab/>
      </w:r>
      <w:r w:rsidR="00DC764C" w:rsidRPr="00DC764C">
        <w:rPr>
          <w:rFonts w:ascii="Tahoma" w:hAnsi="Tahoma" w:cs="Tahoma"/>
          <w:sz w:val="22"/>
          <w:szCs w:val="22"/>
        </w:rPr>
        <w:t>projekt</w:t>
      </w:r>
    </w:p>
    <w:p w:rsidR="005231DA" w:rsidRPr="00A7025A" w:rsidRDefault="00162BA6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A7025A">
        <w:rPr>
          <w:rFonts w:ascii="Tahoma" w:hAnsi="Tahoma" w:cs="Tahoma"/>
          <w:b/>
          <w:sz w:val="21"/>
          <w:szCs w:val="21"/>
        </w:rPr>
        <w:t xml:space="preserve">1 dzień </w:t>
      </w:r>
      <w:r w:rsidR="005F606F">
        <w:rPr>
          <w:rFonts w:ascii="Tahoma" w:hAnsi="Tahoma" w:cs="Tahoma"/>
          <w:b/>
          <w:sz w:val="21"/>
          <w:szCs w:val="21"/>
        </w:rPr>
        <w:t>–</w:t>
      </w:r>
      <w:r w:rsidRPr="00A7025A">
        <w:rPr>
          <w:rFonts w:ascii="Tahoma" w:hAnsi="Tahoma" w:cs="Tahoma"/>
          <w:b/>
          <w:sz w:val="21"/>
          <w:szCs w:val="21"/>
        </w:rPr>
        <w:t xml:space="preserve"> </w:t>
      </w:r>
      <w:r w:rsidR="005F606F">
        <w:rPr>
          <w:rFonts w:ascii="Tahoma" w:hAnsi="Tahoma" w:cs="Tahoma"/>
          <w:b/>
          <w:sz w:val="21"/>
          <w:szCs w:val="21"/>
        </w:rPr>
        <w:t>2 czerwiec</w:t>
      </w:r>
      <w:r w:rsidRPr="00A7025A">
        <w:rPr>
          <w:rFonts w:ascii="Tahoma" w:hAnsi="Tahoma" w:cs="Tahoma"/>
          <w:b/>
          <w:sz w:val="21"/>
          <w:szCs w:val="21"/>
        </w:rPr>
        <w:t xml:space="preserve"> 201</w:t>
      </w:r>
      <w:r w:rsidR="005F606F">
        <w:rPr>
          <w:rFonts w:ascii="Tahoma" w:hAnsi="Tahoma" w:cs="Tahoma"/>
          <w:b/>
          <w:sz w:val="21"/>
          <w:szCs w:val="21"/>
        </w:rPr>
        <w:t>6</w:t>
      </w:r>
      <w:r w:rsidRPr="00A7025A">
        <w:rPr>
          <w:rFonts w:ascii="Tahoma" w:hAnsi="Tahoma" w:cs="Tahoma"/>
          <w:b/>
          <w:sz w:val="21"/>
          <w:szCs w:val="21"/>
        </w:rPr>
        <w:t>r.</w:t>
      </w:r>
    </w:p>
    <w:p w:rsidR="00162BA6" w:rsidRPr="00A7025A" w:rsidRDefault="00162BA6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:rsidR="005F606F" w:rsidRDefault="00104FEA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A7025A">
        <w:rPr>
          <w:rFonts w:ascii="Tahoma" w:hAnsi="Tahoma" w:cs="Tahoma"/>
          <w:b/>
          <w:sz w:val="21"/>
          <w:szCs w:val="21"/>
        </w:rPr>
        <w:t>1</w:t>
      </w:r>
      <w:r w:rsidR="00DE7A2E">
        <w:rPr>
          <w:rFonts w:ascii="Tahoma" w:hAnsi="Tahoma" w:cs="Tahoma"/>
          <w:b/>
          <w:sz w:val="21"/>
          <w:szCs w:val="21"/>
        </w:rPr>
        <w:t>2</w:t>
      </w:r>
      <w:r w:rsidRPr="00A7025A">
        <w:rPr>
          <w:rFonts w:ascii="Tahoma" w:hAnsi="Tahoma" w:cs="Tahoma"/>
          <w:b/>
          <w:sz w:val="21"/>
          <w:szCs w:val="21"/>
        </w:rPr>
        <w:t>:</w:t>
      </w:r>
      <w:r w:rsidR="009D7117" w:rsidRPr="00A7025A">
        <w:rPr>
          <w:rFonts w:ascii="Tahoma" w:hAnsi="Tahoma" w:cs="Tahoma"/>
          <w:b/>
          <w:sz w:val="21"/>
          <w:szCs w:val="21"/>
        </w:rPr>
        <w:t>0</w:t>
      </w:r>
      <w:r w:rsidRPr="00A7025A">
        <w:rPr>
          <w:rFonts w:ascii="Tahoma" w:hAnsi="Tahoma" w:cs="Tahoma"/>
          <w:b/>
          <w:sz w:val="21"/>
          <w:szCs w:val="21"/>
        </w:rPr>
        <w:t>0 – 1</w:t>
      </w:r>
      <w:r w:rsidR="00DE7A2E">
        <w:rPr>
          <w:rFonts w:ascii="Tahoma" w:hAnsi="Tahoma" w:cs="Tahoma"/>
          <w:b/>
          <w:sz w:val="21"/>
          <w:szCs w:val="21"/>
        </w:rPr>
        <w:t>3</w:t>
      </w:r>
      <w:r w:rsidRPr="00A7025A">
        <w:rPr>
          <w:rFonts w:ascii="Tahoma" w:hAnsi="Tahoma" w:cs="Tahoma"/>
          <w:b/>
          <w:sz w:val="21"/>
          <w:szCs w:val="21"/>
        </w:rPr>
        <w:t>:</w:t>
      </w:r>
      <w:r w:rsidR="005F606F">
        <w:rPr>
          <w:rFonts w:ascii="Tahoma" w:hAnsi="Tahoma" w:cs="Tahoma"/>
          <w:b/>
          <w:sz w:val="21"/>
          <w:szCs w:val="21"/>
        </w:rPr>
        <w:t>0</w:t>
      </w:r>
      <w:r w:rsidRPr="00A7025A">
        <w:rPr>
          <w:rFonts w:ascii="Tahoma" w:hAnsi="Tahoma" w:cs="Tahoma"/>
          <w:b/>
          <w:sz w:val="21"/>
          <w:szCs w:val="21"/>
        </w:rPr>
        <w:t>0</w:t>
      </w:r>
      <w:r w:rsidRPr="00A7025A">
        <w:rPr>
          <w:rFonts w:ascii="Tahoma" w:hAnsi="Tahoma" w:cs="Tahoma"/>
          <w:b/>
          <w:sz w:val="21"/>
          <w:szCs w:val="21"/>
        </w:rPr>
        <w:tab/>
      </w:r>
      <w:r w:rsidR="005F606F">
        <w:rPr>
          <w:rFonts w:ascii="Tahoma" w:hAnsi="Tahoma" w:cs="Tahoma"/>
          <w:b/>
          <w:sz w:val="21"/>
          <w:szCs w:val="21"/>
        </w:rPr>
        <w:t>Lunch</w:t>
      </w:r>
    </w:p>
    <w:p w:rsidR="005231DA" w:rsidRPr="00A7025A" w:rsidRDefault="005F606F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</w:t>
      </w:r>
      <w:r w:rsidR="00DE7A2E">
        <w:rPr>
          <w:rFonts w:ascii="Tahoma" w:hAnsi="Tahoma" w:cs="Tahoma"/>
          <w:b/>
          <w:sz w:val="21"/>
          <w:szCs w:val="21"/>
        </w:rPr>
        <w:t>3</w:t>
      </w:r>
      <w:r>
        <w:rPr>
          <w:rFonts w:ascii="Tahoma" w:hAnsi="Tahoma" w:cs="Tahoma"/>
          <w:b/>
          <w:sz w:val="21"/>
          <w:szCs w:val="21"/>
        </w:rPr>
        <w:t>:</w:t>
      </w:r>
      <w:r w:rsidR="00DE7A2E">
        <w:rPr>
          <w:rFonts w:ascii="Tahoma" w:hAnsi="Tahoma" w:cs="Tahoma"/>
          <w:b/>
          <w:sz w:val="21"/>
          <w:szCs w:val="21"/>
        </w:rPr>
        <w:t>0</w:t>
      </w:r>
      <w:r>
        <w:rPr>
          <w:rFonts w:ascii="Tahoma" w:hAnsi="Tahoma" w:cs="Tahoma"/>
          <w:b/>
          <w:sz w:val="21"/>
          <w:szCs w:val="21"/>
        </w:rPr>
        <w:t xml:space="preserve">0 </w:t>
      </w:r>
      <w:r w:rsidR="00DE7A2E">
        <w:rPr>
          <w:rFonts w:ascii="Tahoma" w:hAnsi="Tahoma" w:cs="Tahoma"/>
          <w:b/>
          <w:sz w:val="21"/>
          <w:szCs w:val="21"/>
        </w:rPr>
        <w:t xml:space="preserve">- </w:t>
      </w:r>
      <w:r>
        <w:rPr>
          <w:rFonts w:ascii="Tahoma" w:hAnsi="Tahoma" w:cs="Tahoma"/>
          <w:b/>
          <w:sz w:val="21"/>
          <w:szCs w:val="21"/>
        </w:rPr>
        <w:t xml:space="preserve"> 1</w:t>
      </w:r>
      <w:r w:rsidR="00DE7A2E">
        <w:rPr>
          <w:rFonts w:ascii="Tahoma" w:hAnsi="Tahoma" w:cs="Tahoma"/>
          <w:b/>
          <w:sz w:val="21"/>
          <w:szCs w:val="21"/>
        </w:rPr>
        <w:t>3</w:t>
      </w:r>
      <w:r>
        <w:rPr>
          <w:rFonts w:ascii="Tahoma" w:hAnsi="Tahoma" w:cs="Tahoma"/>
          <w:b/>
          <w:sz w:val="21"/>
          <w:szCs w:val="21"/>
        </w:rPr>
        <w:t>:</w:t>
      </w:r>
      <w:r w:rsidR="00DE7A2E">
        <w:rPr>
          <w:rFonts w:ascii="Tahoma" w:hAnsi="Tahoma" w:cs="Tahoma"/>
          <w:b/>
          <w:sz w:val="21"/>
          <w:szCs w:val="21"/>
        </w:rPr>
        <w:t>3</w:t>
      </w:r>
      <w:r>
        <w:rPr>
          <w:rFonts w:ascii="Tahoma" w:hAnsi="Tahoma" w:cs="Tahoma"/>
          <w:b/>
          <w:sz w:val="21"/>
          <w:szCs w:val="21"/>
        </w:rPr>
        <w:t>0</w:t>
      </w:r>
      <w:r>
        <w:rPr>
          <w:rFonts w:ascii="Tahoma" w:hAnsi="Tahoma" w:cs="Tahoma"/>
          <w:b/>
          <w:sz w:val="21"/>
          <w:szCs w:val="21"/>
        </w:rPr>
        <w:tab/>
      </w:r>
      <w:r w:rsidR="00104FEA" w:rsidRPr="00A7025A">
        <w:rPr>
          <w:rFonts w:ascii="Tahoma" w:hAnsi="Tahoma" w:cs="Tahoma"/>
          <w:b/>
          <w:sz w:val="21"/>
          <w:szCs w:val="21"/>
        </w:rPr>
        <w:t>Rejestracja uczestników</w:t>
      </w:r>
    </w:p>
    <w:p w:rsidR="00843275" w:rsidRPr="00843275" w:rsidRDefault="00104FEA" w:rsidP="00843275">
      <w:pPr>
        <w:pStyle w:val="Zwykytekst"/>
        <w:rPr>
          <w:rFonts w:ascii="Tahoma" w:eastAsia="Times New Roman" w:hAnsi="Tahoma" w:cs="Tahoma"/>
          <w:b/>
          <w:bCs/>
          <w:lang w:eastAsia="ar-SA"/>
        </w:rPr>
      </w:pPr>
      <w:r w:rsidRPr="00A7025A">
        <w:rPr>
          <w:rFonts w:ascii="Tahoma" w:hAnsi="Tahoma" w:cs="Tahoma"/>
          <w:b/>
        </w:rPr>
        <w:t>1</w:t>
      </w:r>
      <w:r w:rsidR="00DE7A2E">
        <w:rPr>
          <w:rFonts w:ascii="Tahoma" w:hAnsi="Tahoma" w:cs="Tahoma"/>
          <w:b/>
        </w:rPr>
        <w:t>3</w:t>
      </w:r>
      <w:r w:rsidRPr="00A7025A">
        <w:rPr>
          <w:rFonts w:ascii="Tahoma" w:hAnsi="Tahoma" w:cs="Tahoma"/>
          <w:b/>
        </w:rPr>
        <w:t>:</w:t>
      </w:r>
      <w:r w:rsidR="00DE7A2E">
        <w:rPr>
          <w:rFonts w:ascii="Tahoma" w:hAnsi="Tahoma" w:cs="Tahoma"/>
          <w:b/>
        </w:rPr>
        <w:t>3</w:t>
      </w:r>
      <w:r w:rsidRPr="00A7025A">
        <w:rPr>
          <w:rFonts w:ascii="Tahoma" w:hAnsi="Tahoma" w:cs="Tahoma"/>
          <w:b/>
        </w:rPr>
        <w:t>0 – 1</w:t>
      </w:r>
      <w:r w:rsidR="00DE7A2E">
        <w:rPr>
          <w:rFonts w:ascii="Tahoma" w:hAnsi="Tahoma" w:cs="Tahoma"/>
          <w:b/>
        </w:rPr>
        <w:t>5</w:t>
      </w:r>
      <w:r w:rsidRPr="00A7025A">
        <w:rPr>
          <w:rFonts w:ascii="Tahoma" w:hAnsi="Tahoma" w:cs="Tahoma"/>
          <w:b/>
        </w:rPr>
        <w:t>:</w:t>
      </w:r>
      <w:r w:rsidR="00DE7A2E">
        <w:rPr>
          <w:rFonts w:ascii="Tahoma" w:hAnsi="Tahoma" w:cs="Tahoma"/>
          <w:b/>
        </w:rPr>
        <w:t>3</w:t>
      </w:r>
      <w:r w:rsidRPr="00A7025A">
        <w:rPr>
          <w:rFonts w:ascii="Tahoma" w:hAnsi="Tahoma" w:cs="Tahoma"/>
          <w:b/>
        </w:rPr>
        <w:t>0</w:t>
      </w:r>
      <w:r w:rsidRPr="00A7025A">
        <w:rPr>
          <w:rFonts w:ascii="Tahoma" w:hAnsi="Tahoma" w:cs="Tahoma"/>
          <w:b/>
        </w:rPr>
        <w:tab/>
      </w:r>
      <w:r w:rsidR="005F606F">
        <w:rPr>
          <w:rFonts w:ascii="Tahoma" w:hAnsi="Tahoma" w:cs="Tahoma"/>
          <w:b/>
        </w:rPr>
        <w:t>Konferencja nt.</w:t>
      </w:r>
      <w:r w:rsidR="00843275">
        <w:rPr>
          <w:rFonts w:ascii="Tahoma" w:hAnsi="Tahoma" w:cs="Tahoma"/>
          <w:b/>
        </w:rPr>
        <w:t>:</w:t>
      </w:r>
      <w:r w:rsidR="005F606F">
        <w:rPr>
          <w:rFonts w:ascii="Tahoma" w:hAnsi="Tahoma" w:cs="Tahoma"/>
          <w:b/>
        </w:rPr>
        <w:t xml:space="preserve"> </w:t>
      </w:r>
      <w:r w:rsidR="00843275" w:rsidRPr="00843275">
        <w:rPr>
          <w:rFonts w:ascii="Tahoma" w:eastAsia="Times New Roman" w:hAnsi="Tahoma" w:cs="Tahoma"/>
          <w:b/>
          <w:bCs/>
          <w:lang w:eastAsia="ar-SA"/>
        </w:rPr>
        <w:t xml:space="preserve">"Nowe ministerstwo - </w:t>
      </w:r>
      <w:proofErr w:type="spellStart"/>
      <w:r w:rsidR="00843275" w:rsidRPr="00843275">
        <w:rPr>
          <w:rFonts w:ascii="Tahoma" w:eastAsia="Times New Roman" w:hAnsi="Tahoma" w:cs="Tahoma"/>
          <w:b/>
          <w:bCs/>
          <w:lang w:eastAsia="ar-SA"/>
        </w:rPr>
        <w:t>nowe</w:t>
      </w:r>
      <w:proofErr w:type="spellEnd"/>
      <w:r w:rsidR="00843275" w:rsidRPr="00843275">
        <w:rPr>
          <w:rFonts w:ascii="Tahoma" w:eastAsia="Times New Roman" w:hAnsi="Tahoma" w:cs="Tahoma"/>
          <w:b/>
          <w:bCs/>
          <w:lang w:eastAsia="ar-SA"/>
        </w:rPr>
        <w:t xml:space="preserve"> możliwości </w:t>
      </w:r>
      <w:proofErr w:type="spellStart"/>
      <w:r w:rsidR="00843275" w:rsidRPr="00843275">
        <w:rPr>
          <w:rFonts w:ascii="Tahoma" w:eastAsia="Times New Roman" w:hAnsi="Tahoma" w:cs="Tahoma"/>
          <w:b/>
          <w:bCs/>
          <w:lang w:eastAsia="ar-SA"/>
        </w:rPr>
        <w:t>rozwoju</w:t>
      </w:r>
      <w:proofErr w:type="spellEnd"/>
      <w:r w:rsidR="00843275" w:rsidRPr="00843275">
        <w:rPr>
          <w:rFonts w:ascii="Tahoma" w:eastAsia="Times New Roman" w:hAnsi="Tahoma" w:cs="Tahoma"/>
          <w:b/>
          <w:bCs/>
          <w:lang w:eastAsia="ar-SA"/>
        </w:rPr>
        <w:t xml:space="preserve"> </w:t>
      </w:r>
      <w:proofErr w:type="spellStart"/>
      <w:r w:rsidR="00843275" w:rsidRPr="00843275">
        <w:rPr>
          <w:rFonts w:ascii="Tahoma" w:eastAsia="Times New Roman" w:hAnsi="Tahoma" w:cs="Tahoma"/>
          <w:b/>
          <w:bCs/>
          <w:lang w:eastAsia="ar-SA"/>
        </w:rPr>
        <w:t>gmin</w:t>
      </w:r>
      <w:proofErr w:type="spellEnd"/>
      <w:r w:rsidR="00843275" w:rsidRPr="00843275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="00843275">
        <w:rPr>
          <w:rFonts w:ascii="Tahoma" w:eastAsia="Times New Roman" w:hAnsi="Tahoma" w:cs="Tahoma"/>
          <w:b/>
          <w:bCs/>
          <w:lang w:eastAsia="ar-SA"/>
        </w:rPr>
        <w:tab/>
      </w:r>
      <w:r w:rsidR="00843275">
        <w:rPr>
          <w:rFonts w:ascii="Tahoma" w:eastAsia="Times New Roman" w:hAnsi="Tahoma" w:cs="Tahoma"/>
          <w:b/>
          <w:bCs/>
          <w:lang w:eastAsia="ar-SA"/>
        </w:rPr>
        <w:tab/>
      </w:r>
      <w:r w:rsidR="00843275">
        <w:rPr>
          <w:rFonts w:ascii="Tahoma" w:eastAsia="Times New Roman" w:hAnsi="Tahoma" w:cs="Tahoma"/>
          <w:b/>
          <w:bCs/>
          <w:lang w:eastAsia="ar-SA"/>
        </w:rPr>
        <w:tab/>
      </w:r>
      <w:r w:rsidR="00843275">
        <w:rPr>
          <w:rFonts w:ascii="Tahoma" w:eastAsia="Times New Roman" w:hAnsi="Tahoma" w:cs="Tahoma"/>
          <w:b/>
          <w:bCs/>
          <w:lang w:eastAsia="ar-SA"/>
        </w:rPr>
        <w:tab/>
      </w:r>
      <w:r w:rsidR="00843275" w:rsidRPr="00843275">
        <w:rPr>
          <w:rFonts w:ascii="Tahoma" w:eastAsia="Times New Roman" w:hAnsi="Tahoma" w:cs="Tahoma"/>
          <w:b/>
          <w:bCs/>
          <w:lang w:eastAsia="ar-SA"/>
        </w:rPr>
        <w:t xml:space="preserve">nadmorskich - plany Ministerstwa Gospodarki Morskiej i Żeglugi </w:t>
      </w:r>
      <w:r w:rsidR="00843275">
        <w:rPr>
          <w:rFonts w:ascii="Tahoma" w:eastAsia="Times New Roman" w:hAnsi="Tahoma" w:cs="Tahoma"/>
          <w:b/>
          <w:bCs/>
          <w:lang w:eastAsia="ar-SA"/>
        </w:rPr>
        <w:tab/>
      </w:r>
      <w:r w:rsidR="00843275">
        <w:rPr>
          <w:rFonts w:ascii="Tahoma" w:eastAsia="Times New Roman" w:hAnsi="Tahoma" w:cs="Tahoma"/>
          <w:b/>
          <w:bCs/>
          <w:lang w:eastAsia="ar-SA"/>
        </w:rPr>
        <w:tab/>
      </w:r>
      <w:r w:rsidR="00843275">
        <w:rPr>
          <w:rFonts w:ascii="Tahoma" w:eastAsia="Times New Roman" w:hAnsi="Tahoma" w:cs="Tahoma"/>
          <w:b/>
          <w:bCs/>
          <w:lang w:eastAsia="ar-SA"/>
        </w:rPr>
        <w:tab/>
      </w:r>
      <w:r w:rsidR="00843275">
        <w:rPr>
          <w:rFonts w:ascii="Tahoma" w:eastAsia="Times New Roman" w:hAnsi="Tahoma" w:cs="Tahoma"/>
          <w:b/>
          <w:bCs/>
          <w:lang w:eastAsia="ar-SA"/>
        </w:rPr>
        <w:tab/>
      </w:r>
      <w:r w:rsidR="00843275">
        <w:rPr>
          <w:rFonts w:ascii="Tahoma" w:eastAsia="Times New Roman" w:hAnsi="Tahoma" w:cs="Tahoma"/>
          <w:b/>
          <w:bCs/>
          <w:lang w:eastAsia="ar-SA"/>
        </w:rPr>
        <w:tab/>
      </w:r>
      <w:r w:rsidR="00843275" w:rsidRPr="00843275">
        <w:rPr>
          <w:rFonts w:ascii="Tahoma" w:eastAsia="Times New Roman" w:hAnsi="Tahoma" w:cs="Tahoma"/>
          <w:b/>
          <w:bCs/>
          <w:lang w:eastAsia="ar-SA"/>
        </w:rPr>
        <w:t>Śródlądowej."</w:t>
      </w:r>
    </w:p>
    <w:p w:rsidR="005231DA" w:rsidRPr="00843275" w:rsidRDefault="005231DA" w:rsidP="00162BA6">
      <w:pPr>
        <w:spacing w:line="276" w:lineRule="auto"/>
        <w:rPr>
          <w:rFonts w:ascii="Tahoma" w:hAnsi="Tahoma" w:cs="Tahoma"/>
          <w:bCs/>
          <w:sz w:val="21"/>
          <w:szCs w:val="21"/>
        </w:rPr>
      </w:pPr>
    </w:p>
    <w:p w:rsidR="005231DA" w:rsidRPr="00A7025A" w:rsidRDefault="005231DA" w:rsidP="00162BA6">
      <w:pPr>
        <w:spacing w:line="276" w:lineRule="auto"/>
        <w:rPr>
          <w:rFonts w:ascii="Tahoma" w:hAnsi="Tahoma" w:cs="Tahoma"/>
          <w:b/>
          <w:sz w:val="21"/>
          <w:szCs w:val="21"/>
          <w:u w:val="single"/>
        </w:rPr>
      </w:pPr>
    </w:p>
    <w:p w:rsidR="008D758F" w:rsidRPr="00A7025A" w:rsidRDefault="00104FEA" w:rsidP="009B5302">
      <w:pPr>
        <w:pStyle w:val="Akapitzlist"/>
        <w:numPr>
          <w:ilvl w:val="0"/>
          <w:numId w:val="17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 xml:space="preserve">Otwarcie Obrad  </w:t>
      </w:r>
      <w:r w:rsidR="005F606F">
        <w:rPr>
          <w:rFonts w:ascii="Tahoma" w:hAnsi="Tahoma" w:cs="Tahoma"/>
          <w:sz w:val="21"/>
          <w:szCs w:val="21"/>
        </w:rPr>
        <w:t xml:space="preserve">XLVII </w:t>
      </w:r>
      <w:r w:rsidRPr="00A7025A">
        <w:rPr>
          <w:rFonts w:ascii="Tahoma" w:hAnsi="Tahoma" w:cs="Tahoma"/>
          <w:sz w:val="21"/>
          <w:szCs w:val="21"/>
        </w:rPr>
        <w:t>Walnego Zebrania Delegatów</w:t>
      </w:r>
      <w:r w:rsidR="009D7117" w:rsidRPr="00A7025A">
        <w:rPr>
          <w:rFonts w:ascii="Tahoma" w:hAnsi="Tahoma" w:cs="Tahoma"/>
          <w:sz w:val="21"/>
          <w:szCs w:val="21"/>
        </w:rPr>
        <w:t xml:space="preserve"> - </w:t>
      </w:r>
      <w:r w:rsidRPr="00A7025A">
        <w:rPr>
          <w:rFonts w:ascii="Tahoma" w:hAnsi="Tahoma" w:cs="Tahoma"/>
          <w:sz w:val="21"/>
          <w:szCs w:val="21"/>
        </w:rPr>
        <w:t>powitanie uczestników</w:t>
      </w:r>
      <w:r w:rsidR="009D7117" w:rsidRPr="00A7025A">
        <w:rPr>
          <w:rFonts w:ascii="Tahoma" w:hAnsi="Tahoma" w:cs="Tahoma"/>
          <w:sz w:val="21"/>
          <w:szCs w:val="21"/>
        </w:rPr>
        <w:t>, w</w:t>
      </w:r>
      <w:r w:rsidR="0057253A" w:rsidRPr="00A7025A">
        <w:rPr>
          <w:rFonts w:ascii="Tahoma" w:hAnsi="Tahoma" w:cs="Tahoma"/>
          <w:sz w:val="21"/>
          <w:szCs w:val="21"/>
        </w:rPr>
        <w:t>ystąpieni</w:t>
      </w:r>
      <w:r w:rsidR="009D7117" w:rsidRPr="00A7025A">
        <w:rPr>
          <w:rFonts w:ascii="Tahoma" w:hAnsi="Tahoma" w:cs="Tahoma"/>
          <w:sz w:val="21"/>
          <w:szCs w:val="21"/>
        </w:rPr>
        <w:t>a</w:t>
      </w:r>
      <w:r w:rsidR="0057253A" w:rsidRPr="00A7025A">
        <w:rPr>
          <w:rFonts w:ascii="Tahoma" w:hAnsi="Tahoma" w:cs="Tahoma"/>
          <w:sz w:val="21"/>
          <w:szCs w:val="21"/>
        </w:rPr>
        <w:t xml:space="preserve"> zaproszonych gości.</w:t>
      </w:r>
      <w:r w:rsidRPr="00A7025A">
        <w:rPr>
          <w:rFonts w:ascii="Tahoma" w:hAnsi="Tahoma" w:cs="Tahoma"/>
          <w:sz w:val="21"/>
          <w:szCs w:val="21"/>
        </w:rPr>
        <w:t xml:space="preserve"> </w:t>
      </w:r>
    </w:p>
    <w:p w:rsidR="005231DA" w:rsidRPr="00DE7A2E" w:rsidRDefault="00DE7A2E" w:rsidP="009B5302">
      <w:pPr>
        <w:pStyle w:val="Akapitzlist"/>
        <w:numPr>
          <w:ilvl w:val="0"/>
          <w:numId w:val="17"/>
        </w:numPr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Plany Ministerstwa Gospodarki Morskiej i Żeglugi Śródlądowej dotyczące </w:t>
      </w:r>
      <w:proofErr w:type="spellStart"/>
      <w:r>
        <w:rPr>
          <w:rFonts w:ascii="Tahoma" w:hAnsi="Tahoma" w:cs="Tahoma"/>
          <w:bCs/>
          <w:sz w:val="21"/>
          <w:szCs w:val="21"/>
        </w:rPr>
        <w:t>rozwoju</w:t>
      </w:r>
      <w:proofErr w:type="spellEnd"/>
      <w:r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="00572E14">
        <w:rPr>
          <w:rFonts w:ascii="Tahoma" w:hAnsi="Tahoma" w:cs="Tahoma"/>
          <w:bCs/>
          <w:sz w:val="21"/>
          <w:szCs w:val="21"/>
        </w:rPr>
        <w:t>g</w:t>
      </w:r>
      <w:r>
        <w:rPr>
          <w:rFonts w:ascii="Tahoma" w:hAnsi="Tahoma" w:cs="Tahoma"/>
          <w:bCs/>
          <w:sz w:val="21"/>
          <w:szCs w:val="21"/>
        </w:rPr>
        <w:t>min</w:t>
      </w:r>
      <w:proofErr w:type="spellEnd"/>
      <w:r>
        <w:rPr>
          <w:rFonts w:ascii="Tahoma" w:hAnsi="Tahoma" w:cs="Tahoma"/>
          <w:bCs/>
          <w:sz w:val="21"/>
          <w:szCs w:val="21"/>
        </w:rPr>
        <w:t xml:space="preserve"> nadmorskich: ochrona brzegów morskich, rybołówstwo, małe porty Morskie – przedstawiciel ministerstwa</w:t>
      </w:r>
    </w:p>
    <w:p w:rsidR="00DE7A2E" w:rsidRPr="00CC1893" w:rsidRDefault="00843275" w:rsidP="009B5302">
      <w:pPr>
        <w:pStyle w:val="Akapitzlist"/>
        <w:numPr>
          <w:ilvl w:val="0"/>
          <w:numId w:val="17"/>
        </w:numPr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Dyskusja</w:t>
      </w:r>
    </w:p>
    <w:p w:rsidR="00CC1893" w:rsidRPr="0072799F" w:rsidRDefault="00CC1893" w:rsidP="009B5302">
      <w:pPr>
        <w:pStyle w:val="Akapitzlist"/>
        <w:numPr>
          <w:ilvl w:val="0"/>
          <w:numId w:val="17"/>
        </w:numPr>
        <w:spacing w:line="276" w:lineRule="auto"/>
        <w:rPr>
          <w:rFonts w:ascii="Tahoma" w:hAnsi="Tahoma" w:cs="Tahoma"/>
          <w:sz w:val="21"/>
          <w:szCs w:val="21"/>
        </w:rPr>
      </w:pPr>
      <w:r w:rsidRPr="0072799F">
        <w:rPr>
          <w:rFonts w:ascii="Tahoma" w:hAnsi="Tahoma" w:cs="Tahoma"/>
          <w:bCs/>
          <w:sz w:val="21"/>
          <w:szCs w:val="21"/>
        </w:rPr>
        <w:t>Prezentacja</w:t>
      </w:r>
      <w:r w:rsidR="0072799F">
        <w:rPr>
          <w:rFonts w:ascii="Tahoma" w:hAnsi="Tahoma" w:cs="Tahoma"/>
          <w:bCs/>
          <w:sz w:val="21"/>
          <w:szCs w:val="21"/>
        </w:rPr>
        <w:t xml:space="preserve"> -</w:t>
      </w:r>
      <w:r w:rsidRPr="0072799F">
        <w:rPr>
          <w:rFonts w:ascii="Tahoma" w:hAnsi="Tahoma" w:cs="Tahoma"/>
          <w:bCs/>
          <w:sz w:val="21"/>
          <w:szCs w:val="21"/>
        </w:rPr>
        <w:t xml:space="preserve"> Bank Ochrony Środowiska.</w:t>
      </w:r>
    </w:p>
    <w:p w:rsidR="00DE7A2E" w:rsidRDefault="00DE7A2E" w:rsidP="00DE7A2E">
      <w:pPr>
        <w:spacing w:line="276" w:lineRule="auto"/>
        <w:rPr>
          <w:rFonts w:ascii="Tahoma" w:hAnsi="Tahoma" w:cs="Tahoma"/>
          <w:b/>
          <w:bCs/>
          <w:sz w:val="21"/>
          <w:szCs w:val="21"/>
        </w:rPr>
      </w:pPr>
    </w:p>
    <w:p w:rsidR="00DE7A2E" w:rsidRDefault="00DE7A2E" w:rsidP="00DE7A2E">
      <w:pPr>
        <w:spacing w:line="276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15:30 – 16:00</w:t>
      </w:r>
      <w:r>
        <w:rPr>
          <w:rFonts w:ascii="Tahoma" w:hAnsi="Tahoma" w:cs="Tahoma"/>
          <w:b/>
          <w:bCs/>
          <w:sz w:val="21"/>
          <w:szCs w:val="21"/>
        </w:rPr>
        <w:tab/>
        <w:t>Przerwa kawowa</w:t>
      </w:r>
    </w:p>
    <w:p w:rsidR="00572E14" w:rsidRDefault="00572E14" w:rsidP="00DE7A2E">
      <w:pPr>
        <w:spacing w:line="276" w:lineRule="auto"/>
        <w:rPr>
          <w:rFonts w:ascii="Tahoma" w:hAnsi="Tahoma" w:cs="Tahoma"/>
          <w:b/>
          <w:bCs/>
          <w:sz w:val="21"/>
          <w:szCs w:val="21"/>
        </w:rPr>
      </w:pPr>
    </w:p>
    <w:p w:rsidR="00572E14" w:rsidRDefault="00DE7A2E" w:rsidP="00572E14">
      <w:pPr>
        <w:spacing w:line="276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16:00 – 18:00</w:t>
      </w:r>
      <w:r>
        <w:rPr>
          <w:rFonts w:ascii="Tahoma" w:hAnsi="Tahoma" w:cs="Tahoma"/>
          <w:b/>
          <w:bCs/>
          <w:sz w:val="21"/>
          <w:szCs w:val="21"/>
        </w:rPr>
        <w:tab/>
        <w:t xml:space="preserve">Dyskusja na temat: Turystyczny potencjał polskiego wybrzeża Morza </w:t>
      </w:r>
      <w:r w:rsidR="00572E14">
        <w:rPr>
          <w:rFonts w:ascii="Tahoma" w:hAnsi="Tahoma" w:cs="Tahoma"/>
          <w:b/>
          <w:bCs/>
          <w:sz w:val="21"/>
          <w:szCs w:val="21"/>
        </w:rPr>
        <w:tab/>
      </w:r>
      <w:r w:rsidR="00572E14">
        <w:rPr>
          <w:rFonts w:ascii="Tahoma" w:hAnsi="Tahoma" w:cs="Tahoma"/>
          <w:b/>
          <w:bCs/>
          <w:sz w:val="21"/>
          <w:szCs w:val="21"/>
        </w:rPr>
        <w:tab/>
      </w:r>
      <w:r w:rsidR="00572E14">
        <w:rPr>
          <w:rFonts w:ascii="Tahoma" w:hAnsi="Tahoma" w:cs="Tahoma"/>
          <w:b/>
          <w:bCs/>
          <w:sz w:val="21"/>
          <w:szCs w:val="21"/>
        </w:rPr>
        <w:tab/>
      </w:r>
      <w:r w:rsidR="00572E14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 xml:space="preserve">Bałtyckiego w kontekście zmian geopolitycznych w Europie – </w:t>
      </w:r>
      <w:r w:rsidR="00572E14">
        <w:rPr>
          <w:rFonts w:ascii="Tahoma" w:hAnsi="Tahoma" w:cs="Tahoma"/>
          <w:b/>
          <w:bCs/>
          <w:sz w:val="21"/>
          <w:szCs w:val="21"/>
        </w:rPr>
        <w:tab/>
      </w:r>
      <w:r w:rsidR="00572E14">
        <w:rPr>
          <w:rFonts w:ascii="Tahoma" w:hAnsi="Tahoma" w:cs="Tahoma"/>
          <w:b/>
          <w:bCs/>
          <w:sz w:val="21"/>
          <w:szCs w:val="21"/>
        </w:rPr>
        <w:tab/>
      </w:r>
      <w:r w:rsidR="00572E14">
        <w:rPr>
          <w:rFonts w:ascii="Tahoma" w:hAnsi="Tahoma" w:cs="Tahoma"/>
          <w:b/>
          <w:bCs/>
          <w:sz w:val="21"/>
          <w:szCs w:val="21"/>
        </w:rPr>
        <w:tab/>
      </w:r>
      <w:r w:rsidR="00572E14">
        <w:rPr>
          <w:rFonts w:ascii="Tahoma" w:hAnsi="Tahoma" w:cs="Tahoma"/>
          <w:b/>
          <w:bCs/>
          <w:sz w:val="21"/>
          <w:szCs w:val="21"/>
        </w:rPr>
        <w:tab/>
      </w:r>
      <w:r w:rsidR="00572E14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>przedstawiciele Regional</w:t>
      </w:r>
      <w:r w:rsidR="00572E14">
        <w:rPr>
          <w:rFonts w:ascii="Tahoma" w:hAnsi="Tahoma" w:cs="Tahoma"/>
          <w:b/>
          <w:bCs/>
          <w:sz w:val="21"/>
          <w:szCs w:val="21"/>
        </w:rPr>
        <w:t xml:space="preserve">nych Organizacji Turystycznych, przedstawiciele </w:t>
      </w:r>
      <w:r w:rsidR="00572E14">
        <w:rPr>
          <w:rFonts w:ascii="Tahoma" w:hAnsi="Tahoma" w:cs="Tahoma"/>
          <w:b/>
          <w:bCs/>
          <w:sz w:val="21"/>
          <w:szCs w:val="21"/>
        </w:rPr>
        <w:tab/>
      </w:r>
      <w:r w:rsidR="00572E14">
        <w:rPr>
          <w:rFonts w:ascii="Tahoma" w:hAnsi="Tahoma" w:cs="Tahoma"/>
          <w:b/>
          <w:bCs/>
          <w:sz w:val="21"/>
          <w:szCs w:val="21"/>
        </w:rPr>
        <w:tab/>
      </w:r>
      <w:r w:rsidR="00572E14">
        <w:rPr>
          <w:rFonts w:ascii="Tahoma" w:hAnsi="Tahoma" w:cs="Tahoma"/>
          <w:b/>
          <w:bCs/>
          <w:sz w:val="21"/>
          <w:szCs w:val="21"/>
        </w:rPr>
        <w:tab/>
      </w:r>
      <w:proofErr w:type="spellStart"/>
      <w:r w:rsidR="00572E14">
        <w:rPr>
          <w:rFonts w:ascii="Tahoma" w:hAnsi="Tahoma" w:cs="Tahoma"/>
          <w:b/>
          <w:bCs/>
          <w:sz w:val="21"/>
          <w:szCs w:val="21"/>
        </w:rPr>
        <w:t>gmin</w:t>
      </w:r>
      <w:proofErr w:type="spellEnd"/>
      <w:r w:rsidR="00572E14">
        <w:rPr>
          <w:rFonts w:ascii="Tahoma" w:hAnsi="Tahoma" w:cs="Tahoma"/>
          <w:b/>
          <w:bCs/>
          <w:sz w:val="21"/>
          <w:szCs w:val="21"/>
        </w:rPr>
        <w:t xml:space="preserve"> nadmorskich</w:t>
      </w:r>
    </w:p>
    <w:p w:rsidR="00485C0A" w:rsidRPr="00572E14" w:rsidRDefault="00485C0A" w:rsidP="00572E14">
      <w:pPr>
        <w:spacing w:line="276" w:lineRule="auto"/>
        <w:rPr>
          <w:rFonts w:ascii="Tahoma" w:hAnsi="Tahoma" w:cs="Tahoma"/>
          <w:bCs/>
          <w:sz w:val="21"/>
          <w:szCs w:val="21"/>
        </w:rPr>
      </w:pPr>
    </w:p>
    <w:p w:rsidR="009B5302" w:rsidRDefault="00572E14" w:rsidP="00572E14">
      <w:pPr>
        <w:pStyle w:val="Akapitzlist"/>
        <w:numPr>
          <w:ilvl w:val="0"/>
          <w:numId w:val="19"/>
        </w:numPr>
        <w:spacing w:line="276" w:lineRule="auto"/>
        <w:ind w:left="709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Prezentacja </w:t>
      </w:r>
      <w:proofErr w:type="spellStart"/>
      <w:r>
        <w:rPr>
          <w:rFonts w:ascii="Tahoma" w:hAnsi="Tahoma" w:cs="Tahoma"/>
          <w:bCs/>
          <w:sz w:val="21"/>
          <w:szCs w:val="21"/>
        </w:rPr>
        <w:t>miasta</w:t>
      </w:r>
      <w:proofErr w:type="spellEnd"/>
      <w:r>
        <w:rPr>
          <w:rFonts w:ascii="Tahoma" w:hAnsi="Tahoma" w:cs="Tahoma"/>
          <w:bCs/>
          <w:sz w:val="21"/>
          <w:szCs w:val="21"/>
        </w:rPr>
        <w:t xml:space="preserve"> Łeba</w:t>
      </w:r>
    </w:p>
    <w:p w:rsidR="00E02375" w:rsidRDefault="00E02375" w:rsidP="00572E14">
      <w:pPr>
        <w:pStyle w:val="Akapitzlist"/>
        <w:numPr>
          <w:ilvl w:val="0"/>
          <w:numId w:val="19"/>
        </w:numPr>
        <w:spacing w:line="276" w:lineRule="auto"/>
        <w:ind w:left="709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Dyskusja</w:t>
      </w:r>
    </w:p>
    <w:p w:rsidR="00572E14" w:rsidRDefault="00E02375" w:rsidP="00572E14">
      <w:pPr>
        <w:pStyle w:val="Akapitzlist"/>
        <w:numPr>
          <w:ilvl w:val="0"/>
          <w:numId w:val="19"/>
        </w:numPr>
        <w:spacing w:line="276" w:lineRule="auto"/>
        <w:ind w:left="709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Wystąpienie: </w:t>
      </w:r>
      <w:r w:rsidR="00572E14" w:rsidRPr="00572E14">
        <w:rPr>
          <w:rFonts w:ascii="Tahoma" w:hAnsi="Tahoma" w:cs="Tahoma"/>
          <w:bCs/>
          <w:sz w:val="21"/>
          <w:szCs w:val="21"/>
        </w:rPr>
        <w:t xml:space="preserve">Młodzieżowe Rady Miast i Gmin – </w:t>
      </w:r>
      <w:r w:rsidR="00572E14">
        <w:rPr>
          <w:rFonts w:ascii="Tahoma" w:hAnsi="Tahoma" w:cs="Tahoma"/>
          <w:bCs/>
          <w:sz w:val="21"/>
          <w:szCs w:val="21"/>
        </w:rPr>
        <w:t xml:space="preserve">przedstawiciel </w:t>
      </w:r>
      <w:proofErr w:type="spellStart"/>
      <w:r w:rsidR="00572E14">
        <w:rPr>
          <w:rFonts w:ascii="Tahoma" w:hAnsi="Tahoma" w:cs="Tahoma"/>
          <w:bCs/>
          <w:sz w:val="21"/>
          <w:szCs w:val="21"/>
        </w:rPr>
        <w:t>organizacji</w:t>
      </w:r>
      <w:proofErr w:type="spellEnd"/>
    </w:p>
    <w:p w:rsidR="00572E14" w:rsidRPr="00572E14" w:rsidRDefault="00572E14" w:rsidP="00572E14">
      <w:pPr>
        <w:pStyle w:val="Akapitzlist"/>
        <w:spacing w:line="276" w:lineRule="auto"/>
        <w:ind w:left="709"/>
        <w:rPr>
          <w:rFonts w:ascii="Tahoma" w:hAnsi="Tahoma" w:cs="Tahoma"/>
          <w:bCs/>
          <w:sz w:val="21"/>
          <w:szCs w:val="21"/>
        </w:rPr>
      </w:pPr>
    </w:p>
    <w:p w:rsidR="009B5302" w:rsidRPr="009B5302" w:rsidRDefault="009B5302" w:rsidP="009B5302">
      <w:pPr>
        <w:spacing w:line="276" w:lineRule="auto"/>
        <w:rPr>
          <w:rFonts w:ascii="Tahoma" w:hAnsi="Tahoma" w:cs="Tahoma"/>
          <w:b/>
          <w:bCs/>
          <w:sz w:val="21"/>
          <w:szCs w:val="21"/>
        </w:rPr>
      </w:pPr>
      <w:r w:rsidRPr="009B5302">
        <w:rPr>
          <w:rFonts w:ascii="Tahoma" w:hAnsi="Tahoma" w:cs="Tahoma"/>
          <w:b/>
          <w:bCs/>
          <w:sz w:val="21"/>
          <w:szCs w:val="21"/>
        </w:rPr>
        <w:t xml:space="preserve">19:00  Uroczysta kolacja wydana przez </w:t>
      </w:r>
      <w:r>
        <w:rPr>
          <w:rFonts w:ascii="Tahoma" w:hAnsi="Tahoma" w:cs="Tahoma"/>
          <w:b/>
          <w:bCs/>
          <w:sz w:val="21"/>
          <w:szCs w:val="21"/>
        </w:rPr>
        <w:t xml:space="preserve">Burmistrza Łeby Andrzeja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Strzechmińskiego</w:t>
      </w:r>
      <w:proofErr w:type="spellEnd"/>
      <w:r w:rsidRPr="009B5302">
        <w:rPr>
          <w:rFonts w:ascii="Tahoma" w:hAnsi="Tahoma" w:cs="Tahoma"/>
          <w:b/>
          <w:bCs/>
          <w:sz w:val="21"/>
          <w:szCs w:val="21"/>
        </w:rPr>
        <w:t xml:space="preserve"> -         </w:t>
      </w:r>
    </w:p>
    <w:p w:rsidR="009B5302" w:rsidRPr="00A7025A" w:rsidRDefault="009B5302" w:rsidP="009B5302">
      <w:pPr>
        <w:pStyle w:val="Tekstpodstawowywcity"/>
        <w:spacing w:line="276" w:lineRule="auto"/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 w:rsidRPr="00A7025A">
        <w:rPr>
          <w:rFonts w:ascii="Tahoma" w:hAnsi="Tahoma" w:cs="Tahoma"/>
          <w:sz w:val="21"/>
          <w:szCs w:val="21"/>
        </w:rPr>
        <w:t xml:space="preserve">Restauracja </w:t>
      </w:r>
      <w:r>
        <w:rPr>
          <w:rFonts w:ascii="Tahoma" w:hAnsi="Tahoma" w:cs="Tahoma"/>
          <w:sz w:val="21"/>
          <w:szCs w:val="21"/>
        </w:rPr>
        <w:t>Port Jachtowy</w:t>
      </w:r>
    </w:p>
    <w:p w:rsidR="00162BA6" w:rsidRDefault="00162BA6" w:rsidP="00162BA6">
      <w:pPr>
        <w:spacing w:line="276" w:lineRule="auto"/>
        <w:rPr>
          <w:rFonts w:ascii="Tahoma" w:hAnsi="Tahoma" w:cs="Tahoma"/>
          <w:sz w:val="21"/>
          <w:szCs w:val="21"/>
        </w:rPr>
      </w:pPr>
    </w:p>
    <w:p w:rsidR="00572E14" w:rsidRDefault="00572E14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:rsidR="00162BA6" w:rsidRDefault="009D0B91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 dzień – 3 czerwiec 2016r.</w:t>
      </w:r>
    </w:p>
    <w:p w:rsidR="009D0B91" w:rsidRDefault="009D0B91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:rsidR="009D0B91" w:rsidRDefault="009D0B91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08:00 – 09:00</w:t>
      </w:r>
      <w:r>
        <w:rPr>
          <w:rFonts w:ascii="Tahoma" w:hAnsi="Tahoma" w:cs="Tahoma"/>
          <w:b/>
          <w:sz w:val="21"/>
          <w:szCs w:val="21"/>
        </w:rPr>
        <w:tab/>
        <w:t>śniadanie</w:t>
      </w:r>
    </w:p>
    <w:p w:rsidR="002B5318" w:rsidRDefault="002B5318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09:30 – 10:00</w:t>
      </w:r>
      <w:r>
        <w:rPr>
          <w:rFonts w:ascii="Tahoma" w:hAnsi="Tahoma" w:cs="Tahoma"/>
          <w:b/>
          <w:sz w:val="21"/>
          <w:szCs w:val="21"/>
        </w:rPr>
        <w:tab/>
        <w:t>Rejestracja delegatów i wydanie mandatów do głosowania</w:t>
      </w:r>
    </w:p>
    <w:p w:rsidR="009D0B91" w:rsidRDefault="009D0B91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10:00 – 12:00 </w:t>
      </w:r>
      <w:r>
        <w:rPr>
          <w:rFonts w:ascii="Tahoma" w:hAnsi="Tahoma" w:cs="Tahoma"/>
          <w:b/>
          <w:sz w:val="21"/>
          <w:szCs w:val="21"/>
        </w:rPr>
        <w:tab/>
        <w:t xml:space="preserve">I Część Statutowa: </w:t>
      </w:r>
    </w:p>
    <w:p w:rsidR="009D0B91" w:rsidRPr="00A7025A" w:rsidRDefault="009D0B91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:rsidR="005231DA" w:rsidRPr="00A7025A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>Wybór Prezydium Zebrania i Przewodniczącego Obrad</w:t>
      </w:r>
    </w:p>
    <w:p w:rsidR="005231DA" w:rsidRPr="00A7025A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 xml:space="preserve">Przyjęcie porządku Obrad </w:t>
      </w:r>
    </w:p>
    <w:p w:rsidR="005231DA" w:rsidRPr="00A7025A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>Wybór Komisji:</w:t>
      </w:r>
    </w:p>
    <w:p w:rsidR="005231DA" w:rsidRPr="00A7025A" w:rsidRDefault="00104FEA" w:rsidP="00162BA6">
      <w:pPr>
        <w:numPr>
          <w:ilvl w:val="1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>Mandatowo – Skrutacyjnej</w:t>
      </w:r>
    </w:p>
    <w:p w:rsidR="005231DA" w:rsidRPr="00A7025A" w:rsidRDefault="00104FEA" w:rsidP="00162BA6">
      <w:pPr>
        <w:numPr>
          <w:ilvl w:val="1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>Uchwał i Wniosków</w:t>
      </w:r>
    </w:p>
    <w:p w:rsidR="005231DA" w:rsidRPr="00A7025A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>Sprawozdanie Komisji Mandatowo - Skrutacyjnej</w:t>
      </w:r>
    </w:p>
    <w:p w:rsidR="005231DA" w:rsidRPr="00A7025A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lastRenderedPageBreak/>
        <w:t>Sprawozdanie Zarządu z działalności</w:t>
      </w:r>
      <w:r w:rsidR="0057253A" w:rsidRPr="00A7025A">
        <w:rPr>
          <w:rFonts w:ascii="Tahoma" w:hAnsi="Tahoma" w:cs="Tahoma"/>
          <w:sz w:val="21"/>
          <w:szCs w:val="21"/>
        </w:rPr>
        <w:t xml:space="preserve"> Związku w </w:t>
      </w:r>
      <w:r w:rsidR="009D0B91">
        <w:rPr>
          <w:rFonts w:ascii="Tahoma" w:hAnsi="Tahoma" w:cs="Tahoma"/>
          <w:sz w:val="21"/>
          <w:szCs w:val="21"/>
        </w:rPr>
        <w:t>2015 roku</w:t>
      </w:r>
    </w:p>
    <w:p w:rsidR="005231DA" w:rsidRPr="00A7025A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>Sprawozdanie z wykonania Panu dochodów i wydatków</w:t>
      </w:r>
      <w:r w:rsidR="0057253A" w:rsidRPr="00A7025A">
        <w:rPr>
          <w:rFonts w:ascii="Tahoma" w:hAnsi="Tahoma" w:cs="Tahoma"/>
          <w:sz w:val="21"/>
          <w:szCs w:val="21"/>
        </w:rPr>
        <w:t xml:space="preserve"> Związku za rok 201</w:t>
      </w:r>
      <w:r w:rsidR="009D0B91">
        <w:rPr>
          <w:rFonts w:ascii="Tahoma" w:hAnsi="Tahoma" w:cs="Tahoma"/>
          <w:sz w:val="21"/>
          <w:szCs w:val="21"/>
        </w:rPr>
        <w:t>5</w:t>
      </w:r>
    </w:p>
    <w:p w:rsidR="005231DA" w:rsidRPr="00A7025A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>Sprawozdanie Komisji Rewizyjnej za rok 201</w:t>
      </w:r>
      <w:r w:rsidR="009D0B91">
        <w:rPr>
          <w:rFonts w:ascii="Tahoma" w:hAnsi="Tahoma" w:cs="Tahoma"/>
          <w:sz w:val="21"/>
          <w:szCs w:val="21"/>
        </w:rPr>
        <w:t>5</w:t>
      </w:r>
      <w:r w:rsidRPr="00A7025A">
        <w:rPr>
          <w:rFonts w:ascii="Tahoma" w:hAnsi="Tahoma" w:cs="Tahoma"/>
          <w:sz w:val="21"/>
          <w:szCs w:val="21"/>
        </w:rPr>
        <w:t xml:space="preserve"> i wniosek o udzielenie absolutorium</w:t>
      </w:r>
    </w:p>
    <w:p w:rsidR="005231DA" w:rsidRPr="00A7025A" w:rsidRDefault="00104FEA" w:rsidP="00162BA6">
      <w:pPr>
        <w:spacing w:line="276" w:lineRule="auto"/>
        <w:ind w:left="720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>dla Zarządu za rok 201</w:t>
      </w:r>
      <w:r w:rsidR="009D0B91">
        <w:rPr>
          <w:rFonts w:ascii="Tahoma" w:hAnsi="Tahoma" w:cs="Tahoma"/>
          <w:sz w:val="21"/>
          <w:szCs w:val="21"/>
        </w:rPr>
        <w:t>5</w:t>
      </w:r>
    </w:p>
    <w:p w:rsidR="005231DA" w:rsidRPr="00A7025A" w:rsidRDefault="00104FEA" w:rsidP="00162BA6">
      <w:p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 xml:space="preserve">      8.  Dyskusja</w:t>
      </w:r>
    </w:p>
    <w:p w:rsidR="005231DA" w:rsidRPr="00A7025A" w:rsidRDefault="00104FEA" w:rsidP="00162BA6">
      <w:p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 xml:space="preserve">      9.  Sprawozdanie Komisji Uchwał i Wniosków</w:t>
      </w:r>
    </w:p>
    <w:p w:rsidR="005231DA" w:rsidRPr="00A7025A" w:rsidRDefault="00A7025A" w:rsidP="00162BA6">
      <w:pPr>
        <w:numPr>
          <w:ilvl w:val="0"/>
          <w:numId w:val="10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 xml:space="preserve"> </w:t>
      </w:r>
      <w:r w:rsidR="00104FEA" w:rsidRPr="00A7025A">
        <w:rPr>
          <w:rFonts w:ascii="Tahoma" w:hAnsi="Tahoma" w:cs="Tahoma"/>
          <w:sz w:val="21"/>
          <w:szCs w:val="21"/>
        </w:rPr>
        <w:t>Podjęcie uchwał:</w:t>
      </w:r>
    </w:p>
    <w:p w:rsidR="005231DA" w:rsidRPr="00A7025A" w:rsidRDefault="00104FEA" w:rsidP="00162BA6">
      <w:pPr>
        <w:numPr>
          <w:ilvl w:val="0"/>
          <w:numId w:val="4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>W sprawie przyjęcia sprawozdania Zarządu z d</w:t>
      </w:r>
      <w:r w:rsidR="0057253A" w:rsidRPr="00A7025A">
        <w:rPr>
          <w:rFonts w:ascii="Tahoma" w:hAnsi="Tahoma" w:cs="Tahoma"/>
          <w:sz w:val="21"/>
          <w:szCs w:val="21"/>
        </w:rPr>
        <w:t>ziałalności Związku za rok 201</w:t>
      </w:r>
      <w:r w:rsidR="009D0B91">
        <w:rPr>
          <w:rFonts w:ascii="Tahoma" w:hAnsi="Tahoma" w:cs="Tahoma"/>
          <w:sz w:val="21"/>
          <w:szCs w:val="21"/>
        </w:rPr>
        <w:t>5</w:t>
      </w:r>
    </w:p>
    <w:p w:rsidR="005231DA" w:rsidRPr="00A7025A" w:rsidRDefault="00104FEA" w:rsidP="00162BA6">
      <w:pPr>
        <w:numPr>
          <w:ilvl w:val="0"/>
          <w:numId w:val="8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>W sprawie przyjęcia sprawozdania z wykonania Panu dochodów i wydatków Związku za rok 201</w:t>
      </w:r>
      <w:r w:rsidR="009D0B91">
        <w:rPr>
          <w:rFonts w:ascii="Tahoma" w:hAnsi="Tahoma" w:cs="Tahoma"/>
          <w:sz w:val="21"/>
          <w:szCs w:val="21"/>
        </w:rPr>
        <w:t>5</w:t>
      </w:r>
    </w:p>
    <w:p w:rsidR="005231DA" w:rsidRPr="00A7025A" w:rsidRDefault="00104FEA" w:rsidP="00162BA6">
      <w:pPr>
        <w:numPr>
          <w:ilvl w:val="0"/>
          <w:numId w:val="8"/>
        </w:numPr>
        <w:spacing w:line="276" w:lineRule="auto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>W sprawie przyjęcia sprawozdania finansowego ZMiGM za rok 201</w:t>
      </w:r>
      <w:r w:rsidR="009D0B91">
        <w:rPr>
          <w:rFonts w:ascii="Tahoma" w:hAnsi="Tahoma" w:cs="Tahoma"/>
          <w:sz w:val="21"/>
          <w:szCs w:val="21"/>
        </w:rPr>
        <w:t>5</w:t>
      </w:r>
    </w:p>
    <w:p w:rsidR="007130FF" w:rsidRPr="009D0B91" w:rsidRDefault="00104FEA" w:rsidP="007130FF">
      <w:pPr>
        <w:numPr>
          <w:ilvl w:val="0"/>
          <w:numId w:val="8"/>
        </w:numPr>
        <w:spacing w:line="276" w:lineRule="auto"/>
        <w:rPr>
          <w:rFonts w:ascii="Tahoma" w:hAnsi="Tahoma" w:cs="Tahoma"/>
          <w:sz w:val="21"/>
          <w:szCs w:val="21"/>
        </w:rPr>
      </w:pPr>
      <w:r w:rsidRPr="009D0B91">
        <w:rPr>
          <w:rFonts w:ascii="Tahoma" w:hAnsi="Tahoma" w:cs="Tahoma"/>
          <w:sz w:val="21"/>
          <w:szCs w:val="21"/>
        </w:rPr>
        <w:t>W sprawie udzielenia absolutorium Zarządowi za rok 201</w:t>
      </w:r>
      <w:r w:rsidR="009D0B91" w:rsidRPr="009D0B91">
        <w:rPr>
          <w:rFonts w:ascii="Tahoma" w:hAnsi="Tahoma" w:cs="Tahoma"/>
          <w:sz w:val="21"/>
          <w:szCs w:val="21"/>
        </w:rPr>
        <w:t>5</w:t>
      </w:r>
    </w:p>
    <w:p w:rsidR="009D0B91" w:rsidRDefault="009D0B91" w:rsidP="009D0B91">
      <w:pPr>
        <w:pStyle w:val="Akapitzlist"/>
        <w:spacing w:line="276" w:lineRule="auto"/>
        <w:ind w:left="0"/>
        <w:rPr>
          <w:rFonts w:ascii="Tahoma" w:hAnsi="Tahoma" w:cs="Tahoma"/>
          <w:b/>
          <w:sz w:val="21"/>
          <w:szCs w:val="21"/>
        </w:rPr>
      </w:pPr>
    </w:p>
    <w:p w:rsidR="009D0B91" w:rsidRDefault="009D0B91" w:rsidP="009D0B91">
      <w:pPr>
        <w:pStyle w:val="Akapitzlist"/>
        <w:spacing w:line="276" w:lineRule="auto"/>
        <w:ind w:left="0"/>
        <w:rPr>
          <w:rFonts w:ascii="Tahoma" w:hAnsi="Tahoma" w:cs="Tahoma"/>
          <w:b/>
          <w:sz w:val="21"/>
          <w:szCs w:val="21"/>
        </w:rPr>
      </w:pPr>
      <w:r w:rsidRPr="009D0B91">
        <w:rPr>
          <w:rFonts w:ascii="Tahoma" w:hAnsi="Tahoma" w:cs="Tahoma"/>
          <w:b/>
          <w:sz w:val="21"/>
          <w:szCs w:val="21"/>
        </w:rPr>
        <w:t>12:00 – 12:30</w:t>
      </w:r>
      <w:r w:rsidRPr="009D0B91">
        <w:rPr>
          <w:rFonts w:ascii="Tahoma" w:hAnsi="Tahoma" w:cs="Tahoma"/>
          <w:b/>
          <w:sz w:val="21"/>
          <w:szCs w:val="21"/>
        </w:rPr>
        <w:tab/>
        <w:t>Przerwa kawowa</w:t>
      </w:r>
    </w:p>
    <w:p w:rsidR="009D0B91" w:rsidRDefault="009D0B91" w:rsidP="009D0B91">
      <w:pPr>
        <w:pStyle w:val="Akapitzlist"/>
        <w:spacing w:line="276" w:lineRule="auto"/>
        <w:ind w:left="0"/>
        <w:rPr>
          <w:rFonts w:ascii="Tahoma" w:hAnsi="Tahoma" w:cs="Tahoma"/>
          <w:b/>
          <w:sz w:val="21"/>
          <w:szCs w:val="21"/>
        </w:rPr>
      </w:pPr>
    </w:p>
    <w:p w:rsidR="009D0B91" w:rsidRDefault="009D0B91" w:rsidP="009D0B91">
      <w:pPr>
        <w:pStyle w:val="Akapitzlist"/>
        <w:spacing w:line="276" w:lineRule="auto"/>
        <w:ind w:left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12:30 – 13:30</w:t>
      </w:r>
      <w:r>
        <w:rPr>
          <w:rFonts w:ascii="Tahoma" w:hAnsi="Tahoma" w:cs="Tahoma"/>
          <w:b/>
          <w:sz w:val="21"/>
          <w:szCs w:val="21"/>
        </w:rPr>
        <w:tab/>
      </w:r>
      <w:r w:rsidRPr="00A7025A">
        <w:rPr>
          <w:rFonts w:ascii="Tahoma" w:hAnsi="Tahoma" w:cs="Tahoma"/>
          <w:b/>
          <w:bCs/>
          <w:sz w:val="21"/>
          <w:szCs w:val="21"/>
        </w:rPr>
        <w:t>II Część Statutowa:</w:t>
      </w:r>
    </w:p>
    <w:p w:rsidR="009D0B91" w:rsidRDefault="009D0B91" w:rsidP="009D0B91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9D0B91" w:rsidRPr="009B5302" w:rsidRDefault="009D0B91" w:rsidP="009B5302">
      <w:pPr>
        <w:pStyle w:val="Akapitzlist"/>
        <w:numPr>
          <w:ilvl w:val="0"/>
          <w:numId w:val="16"/>
        </w:numPr>
        <w:tabs>
          <w:tab w:val="num" w:pos="426"/>
        </w:tabs>
        <w:spacing w:line="276" w:lineRule="auto"/>
        <w:ind w:left="0" w:firstLine="284"/>
        <w:rPr>
          <w:rFonts w:ascii="Tahoma" w:hAnsi="Tahoma" w:cs="Tahoma"/>
          <w:sz w:val="21"/>
          <w:szCs w:val="21"/>
        </w:rPr>
      </w:pPr>
      <w:r w:rsidRPr="009B5302">
        <w:rPr>
          <w:rFonts w:ascii="Tahoma" w:hAnsi="Tahoma" w:cs="Tahoma"/>
          <w:sz w:val="21"/>
          <w:szCs w:val="21"/>
        </w:rPr>
        <w:t xml:space="preserve">Wybory uzupełniające do Zarządu Związku </w:t>
      </w:r>
    </w:p>
    <w:p w:rsidR="009D0B91" w:rsidRDefault="009D0B91" w:rsidP="009B5302">
      <w:pPr>
        <w:pStyle w:val="Akapitzlist"/>
        <w:numPr>
          <w:ilvl w:val="0"/>
          <w:numId w:val="16"/>
        </w:numPr>
        <w:spacing w:line="276" w:lineRule="auto"/>
        <w:ind w:left="0" w:firstLine="284"/>
        <w:rPr>
          <w:rFonts w:ascii="Tahoma" w:hAnsi="Tahoma" w:cs="Tahoma"/>
          <w:sz w:val="21"/>
          <w:szCs w:val="21"/>
        </w:rPr>
      </w:pPr>
      <w:r w:rsidRPr="009B5302">
        <w:rPr>
          <w:rFonts w:ascii="Tahoma" w:hAnsi="Tahoma" w:cs="Tahoma"/>
          <w:sz w:val="21"/>
          <w:szCs w:val="21"/>
        </w:rPr>
        <w:t>Informacja o bieżącej działalności Związku</w:t>
      </w:r>
    </w:p>
    <w:p w:rsidR="002B5318" w:rsidRPr="009B5302" w:rsidRDefault="002B5318" w:rsidP="009B5302">
      <w:pPr>
        <w:pStyle w:val="Akapitzlist"/>
        <w:numPr>
          <w:ilvl w:val="0"/>
          <w:numId w:val="16"/>
        </w:numPr>
        <w:spacing w:line="276" w:lineRule="auto"/>
        <w:ind w:left="0" w:firstLine="28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Podjęcie uchwał.</w:t>
      </w:r>
    </w:p>
    <w:p w:rsidR="009D0B91" w:rsidRDefault="009D0B91" w:rsidP="009B5302">
      <w:pPr>
        <w:pStyle w:val="Akapitzlist"/>
        <w:numPr>
          <w:ilvl w:val="0"/>
          <w:numId w:val="16"/>
        </w:numPr>
        <w:spacing w:line="276" w:lineRule="auto"/>
        <w:ind w:left="0" w:firstLine="284"/>
        <w:rPr>
          <w:rFonts w:ascii="Tahoma" w:hAnsi="Tahoma" w:cs="Tahoma"/>
          <w:sz w:val="21"/>
          <w:szCs w:val="21"/>
        </w:rPr>
      </w:pPr>
      <w:r w:rsidRPr="009B5302">
        <w:rPr>
          <w:rFonts w:ascii="Tahoma" w:hAnsi="Tahoma" w:cs="Tahoma"/>
          <w:sz w:val="21"/>
          <w:szCs w:val="21"/>
        </w:rPr>
        <w:t>Wolne wnioski.</w:t>
      </w:r>
    </w:p>
    <w:p w:rsidR="009B5302" w:rsidRPr="009B5302" w:rsidRDefault="009B5302" w:rsidP="009B5302">
      <w:pPr>
        <w:pStyle w:val="Akapitzlist"/>
        <w:spacing w:line="276" w:lineRule="auto"/>
        <w:ind w:left="284"/>
        <w:rPr>
          <w:rFonts w:ascii="Tahoma" w:hAnsi="Tahoma" w:cs="Tahoma"/>
          <w:sz w:val="21"/>
          <w:szCs w:val="21"/>
        </w:rPr>
      </w:pPr>
    </w:p>
    <w:p w:rsidR="009B5302" w:rsidRDefault="009B5302" w:rsidP="009B5302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13:30 – 14:30</w:t>
      </w:r>
      <w:r>
        <w:rPr>
          <w:rFonts w:ascii="Tahoma" w:hAnsi="Tahoma" w:cs="Tahoma"/>
          <w:b/>
          <w:sz w:val="21"/>
          <w:szCs w:val="21"/>
        </w:rPr>
        <w:tab/>
        <w:t>Lunch</w:t>
      </w:r>
    </w:p>
    <w:p w:rsidR="00A7025A" w:rsidRDefault="00A7025A" w:rsidP="00A7025A">
      <w:pPr>
        <w:spacing w:line="276" w:lineRule="auto"/>
        <w:rPr>
          <w:rFonts w:ascii="Tahoma" w:hAnsi="Tahoma" w:cs="Tahoma"/>
          <w:b/>
          <w:bCs/>
          <w:sz w:val="21"/>
          <w:szCs w:val="21"/>
        </w:rPr>
      </w:pPr>
    </w:p>
    <w:p w:rsidR="005231DA" w:rsidRPr="00A7025A" w:rsidRDefault="005231DA" w:rsidP="00162BA6">
      <w:pPr>
        <w:pStyle w:val="Tekstpodstawowywcity"/>
        <w:spacing w:line="276" w:lineRule="auto"/>
        <w:rPr>
          <w:rFonts w:ascii="Tahoma" w:hAnsi="Tahoma" w:cs="Tahoma"/>
          <w:sz w:val="21"/>
          <w:szCs w:val="21"/>
        </w:rPr>
      </w:pPr>
    </w:p>
    <w:p w:rsidR="005231DA" w:rsidRPr="00A7025A" w:rsidRDefault="00104FEA" w:rsidP="00162BA6">
      <w:pPr>
        <w:pStyle w:val="Tekstpodstawowywcity"/>
        <w:spacing w:line="276" w:lineRule="auto"/>
        <w:ind w:left="6369" w:firstLine="3"/>
        <w:rPr>
          <w:rFonts w:ascii="Tahoma" w:hAnsi="Tahoma" w:cs="Tahoma"/>
          <w:sz w:val="21"/>
          <w:szCs w:val="21"/>
        </w:rPr>
      </w:pPr>
      <w:r w:rsidRPr="00A7025A">
        <w:rPr>
          <w:rFonts w:ascii="Tahoma" w:hAnsi="Tahoma" w:cs="Tahoma"/>
          <w:sz w:val="21"/>
          <w:szCs w:val="21"/>
        </w:rPr>
        <w:t>Przewodniczący Obrad:</w:t>
      </w:r>
    </w:p>
    <w:p w:rsidR="005231DA" w:rsidRPr="00A7025A" w:rsidRDefault="005231DA" w:rsidP="00162BA6">
      <w:pPr>
        <w:pStyle w:val="Tekstpodstawowywcity"/>
        <w:spacing w:line="276" w:lineRule="auto"/>
        <w:rPr>
          <w:rFonts w:ascii="Tahoma" w:hAnsi="Tahoma" w:cs="Tahoma"/>
          <w:sz w:val="21"/>
          <w:szCs w:val="21"/>
        </w:rPr>
      </w:pPr>
    </w:p>
    <w:p w:rsidR="005231DA" w:rsidRPr="00A7025A" w:rsidRDefault="005231DA" w:rsidP="00162BA6">
      <w:pPr>
        <w:pStyle w:val="Tekstpodstawowywcity"/>
        <w:spacing w:line="276" w:lineRule="auto"/>
        <w:rPr>
          <w:rFonts w:ascii="Tahoma" w:hAnsi="Tahoma" w:cs="Tahoma"/>
          <w:sz w:val="21"/>
          <w:szCs w:val="21"/>
        </w:rPr>
      </w:pPr>
    </w:p>
    <w:p w:rsidR="00104FEA" w:rsidRPr="00A7025A" w:rsidRDefault="00104FEA" w:rsidP="00162BA6">
      <w:pPr>
        <w:pStyle w:val="Tekstpodstawowywcity"/>
        <w:spacing w:line="276" w:lineRule="auto"/>
        <w:ind w:left="6366" w:firstLine="3"/>
        <w:rPr>
          <w:b w:val="0"/>
          <w:sz w:val="21"/>
          <w:szCs w:val="21"/>
        </w:rPr>
      </w:pPr>
      <w:r w:rsidRPr="00A7025A">
        <w:rPr>
          <w:b w:val="0"/>
          <w:sz w:val="21"/>
          <w:szCs w:val="21"/>
        </w:rPr>
        <w:t>.............................</w:t>
      </w:r>
      <w:r w:rsidR="00162BA6" w:rsidRPr="00A7025A">
        <w:rPr>
          <w:b w:val="0"/>
          <w:sz w:val="21"/>
          <w:szCs w:val="21"/>
        </w:rPr>
        <w:t>......................</w:t>
      </w:r>
      <w:r w:rsidRPr="00A7025A">
        <w:rPr>
          <w:b w:val="0"/>
          <w:sz w:val="21"/>
          <w:szCs w:val="21"/>
        </w:rPr>
        <w:t>........</w:t>
      </w:r>
    </w:p>
    <w:sectPr w:rsidR="00104FEA" w:rsidRPr="00A7025A" w:rsidSect="005231DA">
      <w:footnotePr>
        <w:pos w:val="beneathText"/>
      </w:footnotePr>
      <w:pgSz w:w="11906" w:h="16838"/>
      <w:pgMar w:top="340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D292EC1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8">
    <w:nsid w:val="022F7C6E"/>
    <w:multiLevelType w:val="hybridMultilevel"/>
    <w:tmpl w:val="4518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63409"/>
    <w:multiLevelType w:val="hybridMultilevel"/>
    <w:tmpl w:val="FE88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F2532"/>
    <w:multiLevelType w:val="multilevel"/>
    <w:tmpl w:val="A6FCA8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520"/>
      </w:pPr>
      <w:rPr>
        <w:rFonts w:hint="default"/>
      </w:rPr>
    </w:lvl>
  </w:abstractNum>
  <w:abstractNum w:abstractNumId="11">
    <w:nsid w:val="2E4D026B"/>
    <w:multiLevelType w:val="hybridMultilevel"/>
    <w:tmpl w:val="C20260EC"/>
    <w:lvl w:ilvl="0" w:tplc="BA303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3780D"/>
    <w:multiLevelType w:val="multilevel"/>
    <w:tmpl w:val="A6FCA8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520"/>
      </w:pPr>
      <w:rPr>
        <w:rFonts w:hint="default"/>
      </w:rPr>
    </w:lvl>
  </w:abstractNum>
  <w:abstractNum w:abstractNumId="13">
    <w:nsid w:val="4DE3410B"/>
    <w:multiLevelType w:val="hybridMultilevel"/>
    <w:tmpl w:val="CFBCE7DA"/>
    <w:lvl w:ilvl="0" w:tplc="D49E5A0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76988"/>
    <w:multiLevelType w:val="hybridMultilevel"/>
    <w:tmpl w:val="FFC02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27652"/>
    <w:multiLevelType w:val="hybridMultilevel"/>
    <w:tmpl w:val="05E68AB0"/>
    <w:lvl w:ilvl="0" w:tplc="B3CC1E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944198"/>
    <w:multiLevelType w:val="hybridMultilevel"/>
    <w:tmpl w:val="12F6ACF0"/>
    <w:lvl w:ilvl="0" w:tplc="D49E5A0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44E66"/>
    <w:multiLevelType w:val="hybridMultilevel"/>
    <w:tmpl w:val="5D96D840"/>
    <w:lvl w:ilvl="0" w:tplc="2862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72DBC"/>
    <w:multiLevelType w:val="hybridMultilevel"/>
    <w:tmpl w:val="647A0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7253A"/>
    <w:rsid w:val="000B7ED2"/>
    <w:rsid w:val="000D5B6C"/>
    <w:rsid w:val="00104FEA"/>
    <w:rsid w:val="00126C11"/>
    <w:rsid w:val="00162BA6"/>
    <w:rsid w:val="00164B99"/>
    <w:rsid w:val="001A4D05"/>
    <w:rsid w:val="001B7772"/>
    <w:rsid w:val="001C2B16"/>
    <w:rsid w:val="001D627C"/>
    <w:rsid w:val="002035B2"/>
    <w:rsid w:val="002244F8"/>
    <w:rsid w:val="00287486"/>
    <w:rsid w:val="00290E05"/>
    <w:rsid w:val="002B5318"/>
    <w:rsid w:val="00316333"/>
    <w:rsid w:val="00356D89"/>
    <w:rsid w:val="00386184"/>
    <w:rsid w:val="00455AD8"/>
    <w:rsid w:val="00456263"/>
    <w:rsid w:val="00485C0A"/>
    <w:rsid w:val="004901E0"/>
    <w:rsid w:val="005231DA"/>
    <w:rsid w:val="0057253A"/>
    <w:rsid w:val="00572E14"/>
    <w:rsid w:val="005F606F"/>
    <w:rsid w:val="005F6088"/>
    <w:rsid w:val="006A36DA"/>
    <w:rsid w:val="006B6A25"/>
    <w:rsid w:val="006D77F7"/>
    <w:rsid w:val="007130FF"/>
    <w:rsid w:val="0072799F"/>
    <w:rsid w:val="00737330"/>
    <w:rsid w:val="00775534"/>
    <w:rsid w:val="007C7CB2"/>
    <w:rsid w:val="007D0756"/>
    <w:rsid w:val="00827E37"/>
    <w:rsid w:val="00843275"/>
    <w:rsid w:val="00856587"/>
    <w:rsid w:val="00881C32"/>
    <w:rsid w:val="008A4F35"/>
    <w:rsid w:val="008D758F"/>
    <w:rsid w:val="008F3A44"/>
    <w:rsid w:val="00954861"/>
    <w:rsid w:val="009B5302"/>
    <w:rsid w:val="009B6721"/>
    <w:rsid w:val="009D0B91"/>
    <w:rsid w:val="009D1918"/>
    <w:rsid w:val="009D7117"/>
    <w:rsid w:val="00A7025A"/>
    <w:rsid w:val="00B817D7"/>
    <w:rsid w:val="00CC1893"/>
    <w:rsid w:val="00D13845"/>
    <w:rsid w:val="00DA1471"/>
    <w:rsid w:val="00DC764C"/>
    <w:rsid w:val="00DE2AF4"/>
    <w:rsid w:val="00DE7A2E"/>
    <w:rsid w:val="00E02375"/>
    <w:rsid w:val="00E53814"/>
    <w:rsid w:val="00E74E5C"/>
    <w:rsid w:val="00EE4710"/>
    <w:rsid w:val="00EF1812"/>
    <w:rsid w:val="00F9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1D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231DA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5231D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5231DA"/>
    <w:pPr>
      <w:keepNext/>
      <w:numPr>
        <w:ilvl w:val="2"/>
        <w:numId w:val="1"/>
      </w:numPr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5231DA"/>
    <w:rPr>
      <w:rFonts w:ascii="Wingdings" w:hAnsi="Wingdings"/>
    </w:rPr>
  </w:style>
  <w:style w:type="character" w:customStyle="1" w:styleId="WW8Num3z0">
    <w:name w:val="WW8Num3z0"/>
    <w:rsid w:val="005231DA"/>
    <w:rPr>
      <w:rFonts w:ascii="Wingdings" w:hAnsi="Wingdings"/>
    </w:rPr>
  </w:style>
  <w:style w:type="character" w:customStyle="1" w:styleId="WW8Num4z0">
    <w:name w:val="WW8Num4z0"/>
    <w:rsid w:val="005231DA"/>
    <w:rPr>
      <w:rFonts w:ascii="Wingdings" w:hAnsi="Wingdings"/>
    </w:rPr>
  </w:style>
  <w:style w:type="character" w:customStyle="1" w:styleId="WW8Num4z2">
    <w:name w:val="WW8Num4z2"/>
    <w:rsid w:val="005231D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5231DA"/>
    <w:rPr>
      <w:rFonts w:ascii="Wingdings" w:hAnsi="Wingdings"/>
    </w:rPr>
  </w:style>
  <w:style w:type="character" w:customStyle="1" w:styleId="WW8Num6z0">
    <w:name w:val="WW8Num6z0"/>
    <w:rsid w:val="005231DA"/>
    <w:rPr>
      <w:rFonts w:ascii="Symbol" w:hAnsi="Symbol"/>
    </w:rPr>
  </w:style>
  <w:style w:type="character" w:customStyle="1" w:styleId="WW8Num6z1">
    <w:name w:val="WW8Num6z1"/>
    <w:rsid w:val="005231DA"/>
    <w:rPr>
      <w:rFonts w:ascii="Wingdings" w:hAnsi="Wingdings"/>
    </w:rPr>
  </w:style>
  <w:style w:type="character" w:customStyle="1" w:styleId="WW8Num8z0">
    <w:name w:val="WW8Num8z0"/>
    <w:rsid w:val="005231DA"/>
    <w:rPr>
      <w:rFonts w:ascii="Wingdings" w:hAnsi="Wingdings"/>
    </w:rPr>
  </w:style>
  <w:style w:type="character" w:customStyle="1" w:styleId="WW8Num10z1">
    <w:name w:val="WW8Num10z1"/>
    <w:rsid w:val="005231DA"/>
    <w:rPr>
      <w:rFonts w:ascii="Wingdings" w:hAnsi="Wingdings"/>
    </w:rPr>
  </w:style>
  <w:style w:type="character" w:customStyle="1" w:styleId="WW8Num11z0">
    <w:name w:val="WW8Num11z0"/>
    <w:rsid w:val="005231DA"/>
    <w:rPr>
      <w:rFonts w:ascii="Wingdings" w:hAnsi="Wingdings"/>
    </w:rPr>
  </w:style>
  <w:style w:type="character" w:customStyle="1" w:styleId="WW8Num13z0">
    <w:name w:val="WW8Num13z0"/>
    <w:rsid w:val="005231DA"/>
    <w:rPr>
      <w:rFonts w:ascii="Wingdings" w:hAnsi="Wingdings"/>
    </w:rPr>
  </w:style>
  <w:style w:type="character" w:customStyle="1" w:styleId="WW8Num14z0">
    <w:name w:val="WW8Num14z0"/>
    <w:rsid w:val="005231DA"/>
    <w:rPr>
      <w:rFonts w:ascii="Wingdings" w:hAnsi="Wingdings"/>
    </w:rPr>
  </w:style>
  <w:style w:type="character" w:customStyle="1" w:styleId="WW8Num15z0">
    <w:name w:val="WW8Num15z0"/>
    <w:rsid w:val="005231DA"/>
    <w:rPr>
      <w:rFonts w:ascii="Wingdings" w:hAnsi="Wingdings"/>
    </w:rPr>
  </w:style>
  <w:style w:type="character" w:customStyle="1" w:styleId="WW8Num16z0">
    <w:name w:val="WW8Num16z0"/>
    <w:rsid w:val="005231DA"/>
    <w:rPr>
      <w:rFonts w:ascii="Wingdings" w:hAnsi="Wingdings"/>
    </w:rPr>
  </w:style>
  <w:style w:type="character" w:customStyle="1" w:styleId="WW8Num18z0">
    <w:name w:val="WW8Num18z0"/>
    <w:rsid w:val="005231DA"/>
    <w:rPr>
      <w:rFonts w:ascii="Wingdings" w:hAnsi="Wingdings"/>
    </w:rPr>
  </w:style>
  <w:style w:type="paragraph" w:styleId="Nagwek">
    <w:name w:val="header"/>
    <w:basedOn w:val="Normalny"/>
    <w:next w:val="Tekstpodstawowy"/>
    <w:rsid w:val="005231D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rsid w:val="005231DA"/>
    <w:pPr>
      <w:spacing w:after="120"/>
    </w:pPr>
  </w:style>
  <w:style w:type="paragraph" w:styleId="Lista">
    <w:name w:val="List"/>
    <w:basedOn w:val="Tekstpodstawowy"/>
    <w:semiHidden/>
    <w:rsid w:val="005231DA"/>
    <w:rPr>
      <w:rFonts w:cs="Mangal"/>
    </w:rPr>
  </w:style>
  <w:style w:type="paragraph" w:styleId="Podpis">
    <w:name w:val="Signature"/>
    <w:basedOn w:val="Normalny"/>
    <w:semiHidden/>
    <w:rsid w:val="005231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231DA"/>
    <w:pPr>
      <w:suppressLineNumbers/>
    </w:pPr>
    <w:rPr>
      <w:rFonts w:cs="Mangal"/>
    </w:rPr>
  </w:style>
  <w:style w:type="paragraph" w:styleId="Tekstdymka">
    <w:name w:val="Balloon Text"/>
    <w:basedOn w:val="Normalny"/>
    <w:rsid w:val="005231D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5231DA"/>
    <w:pPr>
      <w:spacing w:line="360" w:lineRule="auto"/>
      <w:ind w:left="705"/>
    </w:pPr>
    <w:rPr>
      <w:rFonts w:ascii="Arial" w:hAnsi="Arial" w:cs="Arial"/>
      <w:b/>
      <w:bCs/>
      <w:sz w:val="22"/>
    </w:rPr>
  </w:style>
  <w:style w:type="paragraph" w:styleId="Akapitzlist">
    <w:name w:val="List Paragraph"/>
    <w:basedOn w:val="Normalny"/>
    <w:uiPriority w:val="34"/>
    <w:qFormat/>
    <w:rsid w:val="00E5381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4327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327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394E0-8A18-462D-9797-52EAAB1B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2541</CharactersWithSpaces>
  <SharedDoc>false</SharedDoc>
  <HLinks>
    <vt:vector size="6" baseType="variant">
      <vt:variant>
        <vt:i4>2097189</vt:i4>
      </vt:variant>
      <vt:variant>
        <vt:i4>-1</vt:i4>
      </vt:variant>
      <vt:variant>
        <vt:i4>1026</vt:i4>
      </vt:variant>
      <vt:variant>
        <vt:i4>1</vt:i4>
      </vt:variant>
      <vt:variant>
        <vt:lpwstr>..\..\Pulpit\LOGOTYPY\logo1.jpg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ZMiGM</dc:creator>
  <cp:keywords/>
  <cp:lastModifiedBy>User</cp:lastModifiedBy>
  <cp:revision>16</cp:revision>
  <cp:lastPrinted>2016-04-25T11:48:00Z</cp:lastPrinted>
  <dcterms:created xsi:type="dcterms:W3CDTF">2016-04-25T11:52:00Z</dcterms:created>
  <dcterms:modified xsi:type="dcterms:W3CDTF">2016-05-18T10:43:00Z</dcterms:modified>
</cp:coreProperties>
</file>